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943"/>
        <w:gridCol w:w="4365"/>
        <w:gridCol w:w="2262"/>
      </w:tblGrid>
      <w:tr w:rsidR="006A7A12" w:rsidRPr="003D5CA8">
        <w:tblPrEx>
          <w:tblCellMar>
            <w:top w:w="0" w:type="dxa"/>
            <w:bottom w:w="0" w:type="dxa"/>
          </w:tblCellMar>
        </w:tblPrEx>
        <w:trPr>
          <w:trHeight w:val="801"/>
        </w:trPr>
        <w:tc>
          <w:tcPr>
            <w:tcW w:w="9570" w:type="dxa"/>
            <w:gridSpan w:val="3"/>
            <w:vAlign w:val="center"/>
          </w:tcPr>
          <w:p w:rsidR="006A7A12" w:rsidRPr="003D5CA8" w:rsidRDefault="005B3370" w:rsidP="001A4797">
            <w:pPr>
              <w:jc w:val="center"/>
              <w:rPr>
                <w:b/>
                <w:bCs/>
                <w:noProof/>
                <w:sz w:val="28"/>
                <w:szCs w:val="28"/>
              </w:rPr>
            </w:pPr>
            <w:bookmarkStart w:id="0" w:name="_GoBack"/>
            <w:bookmarkEnd w:id="0"/>
            <w:r w:rsidRPr="003D5CA8">
              <w:rPr>
                <w:noProof/>
                <w:sz w:val="28"/>
                <w:szCs w:val="28"/>
              </w:rPr>
              <w:drawing>
                <wp:inline distT="0" distB="0" distL="0" distR="0">
                  <wp:extent cx="416560" cy="636905"/>
                  <wp:effectExtent l="0" t="0" r="0" b="0"/>
                  <wp:docPr id="1" name="Рисунок 1" descr="C:\Documents and Settings\Администратор\Рабочий стол\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Безымянный.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16560" cy="636905"/>
                          </a:xfrm>
                          <a:prstGeom prst="rect">
                            <a:avLst/>
                          </a:prstGeom>
                          <a:noFill/>
                          <a:ln>
                            <a:noFill/>
                          </a:ln>
                        </pic:spPr>
                      </pic:pic>
                    </a:graphicData>
                  </a:graphic>
                </wp:inline>
              </w:drawing>
            </w:r>
          </w:p>
          <w:p w:rsidR="006A7A12" w:rsidRPr="003D5CA8" w:rsidRDefault="006A7A12" w:rsidP="001A4797">
            <w:pPr>
              <w:jc w:val="center"/>
              <w:rPr>
                <w:b/>
                <w:bCs/>
                <w:sz w:val="28"/>
                <w:szCs w:val="28"/>
              </w:rPr>
            </w:pPr>
            <w:r w:rsidRPr="003D5CA8">
              <w:rPr>
                <w:b/>
                <w:bCs/>
                <w:noProof/>
                <w:sz w:val="28"/>
                <w:szCs w:val="28"/>
              </w:rPr>
              <w:t>П О С Т А Н О В Л Е Н И Е</w:t>
            </w:r>
          </w:p>
        </w:tc>
      </w:tr>
      <w:tr w:rsidR="006A7A12" w:rsidRPr="003D5CA8">
        <w:tblPrEx>
          <w:tblCellMar>
            <w:top w:w="0" w:type="dxa"/>
            <w:bottom w:w="0" w:type="dxa"/>
          </w:tblCellMar>
        </w:tblPrEx>
        <w:trPr>
          <w:trHeight w:val="1012"/>
        </w:trPr>
        <w:tc>
          <w:tcPr>
            <w:tcW w:w="9570" w:type="dxa"/>
            <w:gridSpan w:val="3"/>
            <w:vAlign w:val="center"/>
          </w:tcPr>
          <w:p w:rsidR="006A7A12" w:rsidRPr="003D5CA8" w:rsidRDefault="00762DD4" w:rsidP="001A4797">
            <w:pPr>
              <w:pStyle w:val="4"/>
              <w:rPr>
                <w:sz w:val="28"/>
                <w:szCs w:val="28"/>
              </w:rPr>
            </w:pPr>
            <w:r>
              <w:rPr>
                <w:sz w:val="28"/>
                <w:szCs w:val="28"/>
              </w:rPr>
              <w:t>АДМИНИСТРАЦИИ</w:t>
            </w:r>
            <w:r w:rsidR="006A7A12" w:rsidRPr="003D5CA8">
              <w:rPr>
                <w:sz w:val="28"/>
                <w:szCs w:val="28"/>
              </w:rPr>
              <w:t xml:space="preserve"> ОРДИНСКОГО МУНИЦИПАЛЬНОГО РАЙОНА</w:t>
            </w:r>
          </w:p>
          <w:p w:rsidR="006A7A12" w:rsidRPr="003D5CA8" w:rsidRDefault="006A7A12" w:rsidP="001A4797">
            <w:pPr>
              <w:jc w:val="center"/>
              <w:rPr>
                <w:b/>
                <w:bCs/>
                <w:sz w:val="28"/>
                <w:szCs w:val="28"/>
              </w:rPr>
            </w:pPr>
            <w:r w:rsidRPr="003D5CA8">
              <w:rPr>
                <w:b/>
                <w:bCs/>
                <w:sz w:val="28"/>
                <w:szCs w:val="28"/>
              </w:rPr>
              <w:t>ПЕРМСКОГО КРАЯ</w:t>
            </w:r>
          </w:p>
        </w:tc>
      </w:tr>
      <w:tr w:rsidR="006A7A12" w:rsidRPr="003D5CA8">
        <w:tblPrEx>
          <w:tblCellMar>
            <w:top w:w="0" w:type="dxa"/>
            <w:bottom w:w="0" w:type="dxa"/>
          </w:tblCellMar>
        </w:tblPrEx>
        <w:trPr>
          <w:trHeight w:val="559"/>
        </w:trPr>
        <w:tc>
          <w:tcPr>
            <w:tcW w:w="2943" w:type="dxa"/>
            <w:vAlign w:val="center"/>
          </w:tcPr>
          <w:p w:rsidR="006A7A12" w:rsidRPr="003D5CA8" w:rsidRDefault="00F77F00" w:rsidP="00501F79">
            <w:pPr>
              <w:pStyle w:val="4"/>
              <w:jc w:val="left"/>
              <w:rPr>
                <w:b w:val="0"/>
                <w:bCs w:val="0"/>
                <w:sz w:val="28"/>
                <w:szCs w:val="28"/>
              </w:rPr>
            </w:pPr>
            <w:r>
              <w:rPr>
                <w:b w:val="0"/>
                <w:bCs w:val="0"/>
                <w:sz w:val="28"/>
                <w:szCs w:val="28"/>
              </w:rPr>
              <w:t>21.09.2015</w:t>
            </w:r>
          </w:p>
        </w:tc>
        <w:tc>
          <w:tcPr>
            <w:tcW w:w="4365" w:type="dxa"/>
            <w:vAlign w:val="center"/>
          </w:tcPr>
          <w:p w:rsidR="006A7A12" w:rsidRPr="003D5CA8" w:rsidRDefault="006A7A12" w:rsidP="001A4797">
            <w:pPr>
              <w:pStyle w:val="4"/>
              <w:rPr>
                <w:sz w:val="28"/>
                <w:szCs w:val="28"/>
              </w:rPr>
            </w:pPr>
          </w:p>
        </w:tc>
        <w:tc>
          <w:tcPr>
            <w:tcW w:w="2262" w:type="dxa"/>
            <w:vAlign w:val="center"/>
          </w:tcPr>
          <w:p w:rsidR="006A7A12" w:rsidRPr="003D5CA8" w:rsidRDefault="00DF67D9" w:rsidP="00F77F00">
            <w:pPr>
              <w:pStyle w:val="4"/>
              <w:rPr>
                <w:b w:val="0"/>
                <w:bCs w:val="0"/>
                <w:sz w:val="28"/>
                <w:szCs w:val="28"/>
              </w:rPr>
            </w:pPr>
            <w:r>
              <w:rPr>
                <w:b w:val="0"/>
                <w:bCs w:val="0"/>
                <w:sz w:val="28"/>
                <w:szCs w:val="28"/>
              </w:rPr>
              <w:t xml:space="preserve">№ </w:t>
            </w:r>
            <w:r w:rsidR="00F77F00">
              <w:rPr>
                <w:b w:val="0"/>
                <w:bCs w:val="0"/>
                <w:sz w:val="28"/>
                <w:szCs w:val="28"/>
              </w:rPr>
              <w:t>227</w:t>
            </w:r>
          </w:p>
        </w:tc>
      </w:tr>
    </w:tbl>
    <w:p w:rsidR="006A7A12" w:rsidRPr="003D5CA8" w:rsidRDefault="006A7A12" w:rsidP="006A7A12">
      <w:pPr>
        <w:spacing w:line="480" w:lineRule="exact"/>
        <w:rPr>
          <w:b/>
          <w:bCs/>
          <w:sz w:val="28"/>
          <w:szCs w:val="28"/>
        </w:rPr>
      </w:pPr>
    </w:p>
    <w:p w:rsidR="00C01F19" w:rsidRPr="003D5CA8" w:rsidRDefault="00C03338" w:rsidP="00F2170E">
      <w:pPr>
        <w:autoSpaceDE w:val="0"/>
        <w:autoSpaceDN w:val="0"/>
        <w:adjustRightInd w:val="0"/>
        <w:spacing w:line="240" w:lineRule="exact"/>
        <w:rPr>
          <w:b/>
          <w:bCs/>
          <w:sz w:val="28"/>
          <w:szCs w:val="28"/>
        </w:rPr>
      </w:pPr>
      <w:r w:rsidRPr="003D5CA8">
        <w:rPr>
          <w:b/>
          <w:bCs/>
          <w:sz w:val="28"/>
          <w:szCs w:val="28"/>
        </w:rPr>
        <w:t xml:space="preserve">Об </w:t>
      </w:r>
      <w:r w:rsidR="00762DD4">
        <w:rPr>
          <w:b/>
          <w:bCs/>
          <w:sz w:val="28"/>
          <w:szCs w:val="28"/>
        </w:rPr>
        <w:t>утверждении административного</w:t>
      </w:r>
    </w:p>
    <w:p w:rsidR="009203BE" w:rsidRDefault="00762DD4" w:rsidP="00F2170E">
      <w:pPr>
        <w:autoSpaceDE w:val="0"/>
        <w:autoSpaceDN w:val="0"/>
        <w:adjustRightInd w:val="0"/>
        <w:spacing w:line="240" w:lineRule="exact"/>
        <w:rPr>
          <w:b/>
          <w:bCs/>
          <w:sz w:val="28"/>
          <w:szCs w:val="28"/>
        </w:rPr>
      </w:pPr>
      <w:r>
        <w:rPr>
          <w:b/>
          <w:bCs/>
          <w:sz w:val="28"/>
          <w:szCs w:val="28"/>
        </w:rPr>
        <w:t>регламента предоставления</w:t>
      </w:r>
    </w:p>
    <w:p w:rsidR="009203BE" w:rsidRDefault="00C01F19" w:rsidP="00F2170E">
      <w:pPr>
        <w:autoSpaceDE w:val="0"/>
        <w:autoSpaceDN w:val="0"/>
        <w:adjustRightInd w:val="0"/>
        <w:spacing w:line="240" w:lineRule="exact"/>
        <w:rPr>
          <w:b/>
          <w:bCs/>
          <w:sz w:val="28"/>
          <w:szCs w:val="28"/>
        </w:rPr>
      </w:pPr>
      <w:r w:rsidRPr="003D5CA8">
        <w:rPr>
          <w:b/>
          <w:bCs/>
          <w:sz w:val="28"/>
          <w:szCs w:val="28"/>
        </w:rPr>
        <w:t xml:space="preserve">муниципальной услуги </w:t>
      </w:r>
      <w:r w:rsidR="00F2170E">
        <w:rPr>
          <w:b/>
          <w:bCs/>
          <w:sz w:val="28"/>
          <w:szCs w:val="28"/>
        </w:rPr>
        <w:t xml:space="preserve"> «Выдача</w:t>
      </w:r>
    </w:p>
    <w:p w:rsidR="009203BE" w:rsidRDefault="00705401" w:rsidP="00F2170E">
      <w:pPr>
        <w:autoSpaceDE w:val="0"/>
        <w:autoSpaceDN w:val="0"/>
        <w:adjustRightInd w:val="0"/>
        <w:spacing w:line="240" w:lineRule="exact"/>
        <w:rPr>
          <w:b/>
          <w:bCs/>
          <w:sz w:val="28"/>
          <w:szCs w:val="28"/>
        </w:rPr>
      </w:pPr>
      <w:r w:rsidRPr="004A20D0">
        <w:rPr>
          <w:b/>
          <w:bCs/>
          <w:sz w:val="28"/>
          <w:szCs w:val="28"/>
        </w:rPr>
        <w:t xml:space="preserve">специальных разрешений </w:t>
      </w:r>
      <w:r w:rsidR="00F2170E">
        <w:rPr>
          <w:b/>
          <w:bCs/>
          <w:sz w:val="28"/>
          <w:szCs w:val="28"/>
        </w:rPr>
        <w:t>на</w:t>
      </w:r>
    </w:p>
    <w:p w:rsidR="009203BE" w:rsidRDefault="00705401" w:rsidP="00F2170E">
      <w:pPr>
        <w:autoSpaceDE w:val="0"/>
        <w:autoSpaceDN w:val="0"/>
        <w:adjustRightInd w:val="0"/>
        <w:spacing w:line="240" w:lineRule="exact"/>
        <w:rPr>
          <w:b/>
          <w:bCs/>
          <w:sz w:val="28"/>
          <w:szCs w:val="28"/>
        </w:rPr>
      </w:pPr>
      <w:r w:rsidRPr="004A20D0">
        <w:rPr>
          <w:b/>
          <w:bCs/>
          <w:sz w:val="28"/>
          <w:szCs w:val="28"/>
        </w:rPr>
        <w:t xml:space="preserve">движение по автомобильным </w:t>
      </w:r>
    </w:p>
    <w:p w:rsidR="009203BE" w:rsidRDefault="00705401" w:rsidP="00F2170E">
      <w:pPr>
        <w:autoSpaceDE w:val="0"/>
        <w:autoSpaceDN w:val="0"/>
        <w:adjustRightInd w:val="0"/>
        <w:spacing w:line="240" w:lineRule="exact"/>
        <w:rPr>
          <w:b/>
          <w:bCs/>
          <w:sz w:val="28"/>
          <w:szCs w:val="28"/>
        </w:rPr>
      </w:pPr>
      <w:r w:rsidRPr="004A20D0">
        <w:rPr>
          <w:b/>
          <w:bCs/>
          <w:sz w:val="28"/>
          <w:szCs w:val="28"/>
        </w:rPr>
        <w:t xml:space="preserve">дорогам </w:t>
      </w:r>
      <w:r w:rsidR="00762DD4">
        <w:rPr>
          <w:b/>
          <w:bCs/>
          <w:sz w:val="28"/>
          <w:szCs w:val="28"/>
        </w:rPr>
        <w:t>транспортного средства,</w:t>
      </w:r>
      <w:r w:rsidR="00762DD4">
        <w:rPr>
          <w:b/>
          <w:bCs/>
          <w:sz w:val="28"/>
          <w:szCs w:val="28"/>
        </w:rPr>
        <w:tab/>
      </w:r>
      <w:r w:rsidR="00762DD4">
        <w:rPr>
          <w:b/>
          <w:bCs/>
          <w:sz w:val="28"/>
          <w:szCs w:val="28"/>
        </w:rPr>
        <w:tab/>
      </w:r>
      <w:r w:rsidR="00762DD4">
        <w:rPr>
          <w:b/>
          <w:bCs/>
          <w:sz w:val="28"/>
          <w:szCs w:val="28"/>
        </w:rPr>
        <w:tab/>
      </w:r>
      <w:r w:rsidR="00762DD4">
        <w:rPr>
          <w:b/>
          <w:bCs/>
          <w:sz w:val="28"/>
          <w:szCs w:val="28"/>
        </w:rPr>
        <w:tab/>
      </w:r>
      <w:r w:rsidR="00762DD4">
        <w:rPr>
          <w:b/>
          <w:bCs/>
          <w:sz w:val="28"/>
          <w:szCs w:val="28"/>
        </w:rPr>
        <w:tab/>
        <w:t xml:space="preserve">    </w:t>
      </w:r>
      <w:r w:rsidR="00F2170E">
        <w:rPr>
          <w:b/>
          <w:bCs/>
          <w:sz w:val="28"/>
          <w:szCs w:val="28"/>
        </w:rPr>
        <w:t>осуществляющего</w:t>
      </w:r>
      <w:r w:rsidRPr="004A20D0">
        <w:rPr>
          <w:b/>
          <w:bCs/>
          <w:sz w:val="28"/>
          <w:szCs w:val="28"/>
        </w:rPr>
        <w:t xml:space="preserve"> </w:t>
      </w:r>
      <w:r w:rsidR="00F2170E">
        <w:rPr>
          <w:b/>
          <w:bCs/>
          <w:sz w:val="28"/>
          <w:szCs w:val="28"/>
        </w:rPr>
        <w:t>перевозки</w:t>
      </w:r>
    </w:p>
    <w:p w:rsidR="00F2170E" w:rsidRDefault="00705401" w:rsidP="00F2170E">
      <w:pPr>
        <w:autoSpaceDE w:val="0"/>
        <w:autoSpaceDN w:val="0"/>
        <w:adjustRightInd w:val="0"/>
        <w:spacing w:line="240" w:lineRule="exact"/>
        <w:rPr>
          <w:b/>
          <w:bCs/>
          <w:sz w:val="28"/>
          <w:szCs w:val="28"/>
        </w:rPr>
      </w:pPr>
      <w:r w:rsidRPr="004A20D0">
        <w:rPr>
          <w:b/>
          <w:bCs/>
          <w:sz w:val="28"/>
          <w:szCs w:val="28"/>
        </w:rPr>
        <w:t xml:space="preserve">тяжеловесных </w:t>
      </w:r>
      <w:r w:rsidR="00F2170E">
        <w:rPr>
          <w:b/>
          <w:bCs/>
          <w:sz w:val="28"/>
          <w:szCs w:val="28"/>
        </w:rPr>
        <w:t xml:space="preserve"> </w:t>
      </w:r>
      <w:r w:rsidRPr="004A20D0">
        <w:rPr>
          <w:b/>
          <w:bCs/>
          <w:sz w:val="28"/>
          <w:szCs w:val="28"/>
        </w:rPr>
        <w:t xml:space="preserve">и (или) крупногабаритных </w:t>
      </w:r>
    </w:p>
    <w:p w:rsidR="00C01F19" w:rsidRPr="003D5CA8" w:rsidRDefault="00705401" w:rsidP="00F2170E">
      <w:pPr>
        <w:autoSpaceDE w:val="0"/>
        <w:autoSpaceDN w:val="0"/>
        <w:adjustRightInd w:val="0"/>
        <w:spacing w:line="240" w:lineRule="exact"/>
        <w:rPr>
          <w:b/>
          <w:bCs/>
          <w:sz w:val="28"/>
          <w:szCs w:val="28"/>
        </w:rPr>
      </w:pPr>
      <w:r w:rsidRPr="004A20D0">
        <w:rPr>
          <w:b/>
          <w:bCs/>
          <w:sz w:val="28"/>
          <w:szCs w:val="28"/>
        </w:rPr>
        <w:t>грузов</w:t>
      </w:r>
      <w:r w:rsidR="00C01F19" w:rsidRPr="003D5CA8">
        <w:rPr>
          <w:b/>
          <w:bCs/>
          <w:sz w:val="28"/>
          <w:szCs w:val="28"/>
        </w:rPr>
        <w:t>»</w:t>
      </w:r>
    </w:p>
    <w:p w:rsidR="00C01F19" w:rsidRPr="003D5CA8" w:rsidRDefault="00C01F19" w:rsidP="00824B32">
      <w:pPr>
        <w:pStyle w:val="ad"/>
        <w:spacing w:before="480" w:after="0"/>
        <w:ind w:firstLine="709"/>
        <w:jc w:val="both"/>
        <w:rPr>
          <w:sz w:val="28"/>
          <w:szCs w:val="28"/>
        </w:rPr>
      </w:pPr>
      <w:r w:rsidRPr="003D5CA8">
        <w:rPr>
          <w:sz w:val="28"/>
          <w:szCs w:val="28"/>
        </w:rPr>
        <w:t xml:space="preserve">В </w:t>
      </w:r>
      <w:r w:rsidR="00D65116" w:rsidRPr="003D5CA8">
        <w:rPr>
          <w:sz w:val="28"/>
          <w:szCs w:val="28"/>
        </w:rPr>
        <w:t>соответствии</w:t>
      </w:r>
      <w:r w:rsidR="005E03F7">
        <w:rPr>
          <w:sz w:val="28"/>
          <w:szCs w:val="28"/>
        </w:rPr>
        <w:t xml:space="preserve"> Федеральным законом от 27.07.</w:t>
      </w:r>
      <w:r w:rsidRPr="003D5CA8">
        <w:rPr>
          <w:sz w:val="28"/>
          <w:szCs w:val="28"/>
        </w:rPr>
        <w:t>2010 № 210-ФЗ «Об организации предоставления государственных и муниципальных услуг», постановлени</w:t>
      </w:r>
      <w:r w:rsidR="00D65116" w:rsidRPr="003D5CA8">
        <w:rPr>
          <w:sz w:val="28"/>
          <w:szCs w:val="28"/>
        </w:rPr>
        <w:t>ем</w:t>
      </w:r>
      <w:r w:rsidRPr="003D5CA8">
        <w:rPr>
          <w:sz w:val="28"/>
          <w:szCs w:val="28"/>
        </w:rPr>
        <w:t xml:space="preserve"> </w:t>
      </w:r>
      <w:r w:rsidR="00762DD4">
        <w:rPr>
          <w:sz w:val="28"/>
          <w:szCs w:val="28"/>
        </w:rPr>
        <w:t>администрации</w:t>
      </w:r>
      <w:r w:rsidRPr="003D5CA8">
        <w:rPr>
          <w:sz w:val="28"/>
          <w:szCs w:val="28"/>
        </w:rPr>
        <w:t xml:space="preserve"> </w:t>
      </w:r>
      <w:r w:rsidR="001E501B" w:rsidRPr="003D5CA8">
        <w:rPr>
          <w:sz w:val="28"/>
          <w:szCs w:val="28"/>
        </w:rPr>
        <w:t xml:space="preserve">Ординского </w:t>
      </w:r>
      <w:r w:rsidRPr="003D5CA8">
        <w:rPr>
          <w:sz w:val="28"/>
          <w:szCs w:val="28"/>
        </w:rPr>
        <w:t xml:space="preserve">муниципального района от </w:t>
      </w:r>
      <w:r w:rsidR="00824B32">
        <w:rPr>
          <w:sz w:val="28"/>
          <w:szCs w:val="28"/>
        </w:rPr>
        <w:t>14.05.2015 № 130 «</w:t>
      </w:r>
      <w:r w:rsidR="00762DD4">
        <w:rPr>
          <w:sz w:val="28"/>
          <w:szCs w:val="28"/>
        </w:rPr>
        <w:t>Об утверждении Перечня муниципальных услуг, предоставляемых органами местного самоуправления Ординского муниципального района» администрация Ординского муниципального района</w:t>
      </w:r>
      <w:r w:rsidRPr="003D5CA8">
        <w:rPr>
          <w:sz w:val="28"/>
          <w:szCs w:val="28"/>
        </w:rPr>
        <w:t xml:space="preserve"> </w:t>
      </w:r>
    </w:p>
    <w:p w:rsidR="00C01F19" w:rsidRPr="003D5CA8" w:rsidRDefault="00762DD4" w:rsidP="00762DD4">
      <w:pPr>
        <w:autoSpaceDE w:val="0"/>
        <w:autoSpaceDN w:val="0"/>
        <w:adjustRightInd w:val="0"/>
        <w:jc w:val="both"/>
        <w:rPr>
          <w:sz w:val="28"/>
          <w:szCs w:val="28"/>
        </w:rPr>
      </w:pPr>
      <w:r>
        <w:rPr>
          <w:sz w:val="28"/>
          <w:szCs w:val="28"/>
        </w:rPr>
        <w:t>ПОСТАНОВЛЯЕТ</w:t>
      </w:r>
      <w:r w:rsidR="00C01F19" w:rsidRPr="003D5CA8">
        <w:rPr>
          <w:sz w:val="28"/>
          <w:szCs w:val="28"/>
        </w:rPr>
        <w:t>:</w:t>
      </w:r>
    </w:p>
    <w:p w:rsidR="00C01F19" w:rsidRDefault="00C01F19" w:rsidP="00762DD4">
      <w:pPr>
        <w:autoSpaceDE w:val="0"/>
        <w:autoSpaceDN w:val="0"/>
        <w:adjustRightInd w:val="0"/>
        <w:ind w:firstLine="539"/>
        <w:jc w:val="both"/>
        <w:rPr>
          <w:sz w:val="28"/>
          <w:szCs w:val="28"/>
        </w:rPr>
      </w:pPr>
      <w:r w:rsidRPr="003D5CA8">
        <w:rPr>
          <w:sz w:val="28"/>
          <w:szCs w:val="28"/>
        </w:rPr>
        <w:t>1. Утвердить административный</w:t>
      </w:r>
      <w:r w:rsidRPr="003D5CA8">
        <w:rPr>
          <w:color w:val="000000"/>
          <w:sz w:val="28"/>
          <w:szCs w:val="28"/>
        </w:rPr>
        <w:t xml:space="preserve"> регламент предоставления муниципальной услуги </w:t>
      </w:r>
      <w:r w:rsidRPr="00705401">
        <w:rPr>
          <w:color w:val="000000"/>
          <w:sz w:val="28"/>
          <w:szCs w:val="28"/>
        </w:rPr>
        <w:t>«</w:t>
      </w:r>
      <w:r w:rsidR="00705401" w:rsidRPr="00705401">
        <w:rPr>
          <w:sz w:val="28"/>
          <w:szCs w:val="28"/>
        </w:rPr>
        <w:t xml:space="preserve">Выдача специальных разрешений на движение по автомобильным дорогам </w:t>
      </w:r>
      <w:r w:rsidR="00F2170E">
        <w:rPr>
          <w:sz w:val="28"/>
          <w:szCs w:val="28"/>
        </w:rPr>
        <w:t>транспортного</w:t>
      </w:r>
      <w:r w:rsidR="00705401" w:rsidRPr="00705401">
        <w:rPr>
          <w:sz w:val="28"/>
          <w:szCs w:val="28"/>
        </w:rPr>
        <w:t xml:space="preserve"> средств</w:t>
      </w:r>
      <w:r w:rsidR="00F2170E">
        <w:rPr>
          <w:sz w:val="28"/>
          <w:szCs w:val="28"/>
        </w:rPr>
        <w:t>а</w:t>
      </w:r>
      <w:r w:rsidR="00705401" w:rsidRPr="00705401">
        <w:rPr>
          <w:sz w:val="28"/>
          <w:szCs w:val="28"/>
        </w:rPr>
        <w:t>, ос</w:t>
      </w:r>
      <w:r w:rsidR="00F2170E">
        <w:rPr>
          <w:sz w:val="28"/>
          <w:szCs w:val="28"/>
        </w:rPr>
        <w:t xml:space="preserve">уществляющего перевозки </w:t>
      </w:r>
      <w:r w:rsidR="00705401" w:rsidRPr="00705401">
        <w:rPr>
          <w:sz w:val="28"/>
          <w:szCs w:val="28"/>
        </w:rPr>
        <w:t>тяжеловесных и (или) крупногабаритных грузов</w:t>
      </w:r>
      <w:r w:rsidR="00BA1ADB" w:rsidRPr="00705401">
        <w:rPr>
          <w:sz w:val="28"/>
          <w:szCs w:val="28"/>
        </w:rPr>
        <w:t>»</w:t>
      </w:r>
      <w:r w:rsidR="00F2170E">
        <w:rPr>
          <w:sz w:val="28"/>
          <w:szCs w:val="28"/>
        </w:rPr>
        <w:t>,</w:t>
      </w:r>
      <w:r w:rsidR="00BA1ADB" w:rsidRPr="00705401">
        <w:rPr>
          <w:sz w:val="28"/>
          <w:szCs w:val="28"/>
        </w:rPr>
        <w:t xml:space="preserve"> </w:t>
      </w:r>
      <w:r w:rsidRPr="00705401">
        <w:rPr>
          <w:sz w:val="28"/>
          <w:szCs w:val="28"/>
        </w:rPr>
        <w:t>согласно</w:t>
      </w:r>
      <w:r w:rsidRPr="003D5CA8">
        <w:rPr>
          <w:sz w:val="28"/>
          <w:szCs w:val="28"/>
        </w:rPr>
        <w:t xml:space="preserve"> приложению.</w:t>
      </w:r>
    </w:p>
    <w:p w:rsidR="00DE1BD9" w:rsidRDefault="00DE1BD9" w:rsidP="00762DD4">
      <w:pPr>
        <w:autoSpaceDE w:val="0"/>
        <w:autoSpaceDN w:val="0"/>
        <w:adjustRightInd w:val="0"/>
        <w:jc w:val="both"/>
        <w:rPr>
          <w:sz w:val="28"/>
          <w:szCs w:val="28"/>
        </w:rPr>
      </w:pPr>
      <w:r>
        <w:rPr>
          <w:sz w:val="28"/>
          <w:szCs w:val="28"/>
        </w:rPr>
        <w:t xml:space="preserve">        2.  П</w:t>
      </w:r>
      <w:r w:rsidR="00762DD4">
        <w:rPr>
          <w:sz w:val="28"/>
          <w:szCs w:val="28"/>
        </w:rPr>
        <w:t xml:space="preserve">остановление подлежит официальному опубликованию  </w:t>
      </w:r>
      <w:r w:rsidR="00CD211B">
        <w:rPr>
          <w:sz w:val="28"/>
          <w:szCs w:val="28"/>
        </w:rPr>
        <w:t xml:space="preserve">в печатных средствах массовой информации « Официальный бюллетень органов местного самоуправления Ординского муниципального района» и подлежит размещению на официальном сайте Ординского муниципального района. </w:t>
      </w:r>
    </w:p>
    <w:p w:rsidR="00C01F19" w:rsidRPr="003D5CA8" w:rsidRDefault="00DE1BD9" w:rsidP="00762DD4">
      <w:pPr>
        <w:autoSpaceDE w:val="0"/>
        <w:autoSpaceDN w:val="0"/>
        <w:adjustRightInd w:val="0"/>
        <w:ind w:firstLine="539"/>
        <w:jc w:val="both"/>
        <w:rPr>
          <w:sz w:val="28"/>
          <w:szCs w:val="28"/>
        </w:rPr>
      </w:pPr>
      <w:r>
        <w:rPr>
          <w:sz w:val="28"/>
          <w:szCs w:val="28"/>
        </w:rPr>
        <w:t>3</w:t>
      </w:r>
      <w:r w:rsidR="00C01F19" w:rsidRPr="003D5CA8">
        <w:rPr>
          <w:sz w:val="28"/>
          <w:szCs w:val="28"/>
        </w:rPr>
        <w:t xml:space="preserve">. </w:t>
      </w:r>
      <w:r>
        <w:rPr>
          <w:sz w:val="28"/>
          <w:szCs w:val="28"/>
        </w:rPr>
        <w:t xml:space="preserve"> </w:t>
      </w:r>
      <w:r w:rsidR="00C01F19" w:rsidRPr="003D5CA8">
        <w:rPr>
          <w:sz w:val="28"/>
          <w:szCs w:val="28"/>
        </w:rPr>
        <w:t>Контроль за исполнением постановления возложить на первого зам</w:t>
      </w:r>
      <w:r w:rsidR="00C61C56" w:rsidRPr="003D5CA8">
        <w:rPr>
          <w:sz w:val="28"/>
          <w:szCs w:val="28"/>
        </w:rPr>
        <w:t>еститель</w:t>
      </w:r>
      <w:r w:rsidR="00C01F19" w:rsidRPr="003D5CA8">
        <w:rPr>
          <w:sz w:val="28"/>
          <w:szCs w:val="28"/>
        </w:rPr>
        <w:t xml:space="preserve"> главы администрации муниципального района, председателя КИЗО </w:t>
      </w:r>
      <w:r w:rsidR="00501F79">
        <w:rPr>
          <w:sz w:val="28"/>
          <w:szCs w:val="28"/>
        </w:rPr>
        <w:t>Жукова В.А.</w:t>
      </w:r>
      <w:r w:rsidR="00C01F19" w:rsidRPr="003D5CA8">
        <w:rPr>
          <w:sz w:val="28"/>
          <w:szCs w:val="28"/>
        </w:rPr>
        <w:t xml:space="preserve"> </w:t>
      </w:r>
    </w:p>
    <w:p w:rsidR="00C01F19" w:rsidRPr="003D5CA8" w:rsidRDefault="00C01F19" w:rsidP="00C01F19">
      <w:pPr>
        <w:autoSpaceDE w:val="0"/>
        <w:autoSpaceDN w:val="0"/>
        <w:adjustRightInd w:val="0"/>
        <w:spacing w:line="480" w:lineRule="exact"/>
        <w:jc w:val="both"/>
        <w:rPr>
          <w:sz w:val="28"/>
          <w:szCs w:val="28"/>
        </w:rPr>
      </w:pPr>
    </w:p>
    <w:p w:rsidR="00C01F19" w:rsidRPr="003D5CA8" w:rsidRDefault="00C01F19" w:rsidP="00C01F19">
      <w:pPr>
        <w:autoSpaceDE w:val="0"/>
        <w:autoSpaceDN w:val="0"/>
        <w:adjustRightInd w:val="0"/>
        <w:spacing w:line="360" w:lineRule="exact"/>
        <w:jc w:val="both"/>
        <w:rPr>
          <w:sz w:val="28"/>
          <w:szCs w:val="28"/>
        </w:rPr>
      </w:pPr>
      <w:r w:rsidRPr="003D5CA8">
        <w:rPr>
          <w:sz w:val="28"/>
          <w:szCs w:val="28"/>
        </w:rPr>
        <w:t xml:space="preserve">Глава муниципального района       </w:t>
      </w:r>
      <w:r w:rsidR="00C03338" w:rsidRPr="003D5CA8">
        <w:rPr>
          <w:sz w:val="28"/>
          <w:szCs w:val="28"/>
        </w:rPr>
        <w:t xml:space="preserve">                        </w:t>
      </w:r>
      <w:r w:rsidRPr="003D5CA8">
        <w:rPr>
          <w:sz w:val="28"/>
          <w:szCs w:val="28"/>
        </w:rPr>
        <w:t xml:space="preserve">                      </w:t>
      </w:r>
      <w:r w:rsidR="009203BE">
        <w:rPr>
          <w:sz w:val="28"/>
          <w:szCs w:val="28"/>
        </w:rPr>
        <w:t xml:space="preserve">    </w:t>
      </w:r>
      <w:r w:rsidRPr="003D5CA8">
        <w:rPr>
          <w:sz w:val="28"/>
          <w:szCs w:val="28"/>
        </w:rPr>
        <w:t xml:space="preserve">    Г.С. Банников</w:t>
      </w:r>
    </w:p>
    <w:p w:rsidR="00C01F19" w:rsidRPr="003D5CA8" w:rsidRDefault="00C01F19" w:rsidP="00C01F19">
      <w:pPr>
        <w:autoSpaceDE w:val="0"/>
        <w:autoSpaceDN w:val="0"/>
        <w:adjustRightInd w:val="0"/>
        <w:spacing w:line="360" w:lineRule="exact"/>
        <w:jc w:val="both"/>
        <w:rPr>
          <w:sz w:val="28"/>
          <w:szCs w:val="28"/>
        </w:rPr>
      </w:pPr>
    </w:p>
    <w:p w:rsidR="00A07219" w:rsidRDefault="00A07219" w:rsidP="006A7A12">
      <w:pPr>
        <w:jc w:val="both"/>
        <w:rPr>
          <w:sz w:val="28"/>
          <w:szCs w:val="28"/>
        </w:rPr>
      </w:pPr>
    </w:p>
    <w:p w:rsidR="00F2170E" w:rsidRDefault="00F2170E" w:rsidP="006A7A12">
      <w:pPr>
        <w:jc w:val="both"/>
        <w:rPr>
          <w:sz w:val="28"/>
          <w:szCs w:val="28"/>
        </w:rPr>
      </w:pPr>
    </w:p>
    <w:p w:rsidR="00F2170E" w:rsidRDefault="00F2170E" w:rsidP="006A7A12">
      <w:pPr>
        <w:jc w:val="both"/>
        <w:rPr>
          <w:sz w:val="28"/>
          <w:szCs w:val="28"/>
        </w:rPr>
      </w:pPr>
    </w:p>
    <w:p w:rsidR="00F2170E" w:rsidRDefault="00F2170E" w:rsidP="006A7A12">
      <w:pPr>
        <w:jc w:val="both"/>
        <w:rPr>
          <w:sz w:val="28"/>
          <w:szCs w:val="28"/>
        </w:rPr>
      </w:pPr>
    </w:p>
    <w:p w:rsidR="00F2170E" w:rsidRDefault="00F2170E" w:rsidP="006A7A12">
      <w:pPr>
        <w:jc w:val="both"/>
        <w:rPr>
          <w:sz w:val="28"/>
          <w:szCs w:val="28"/>
        </w:rPr>
      </w:pPr>
    </w:p>
    <w:p w:rsidR="00F2170E" w:rsidRDefault="00F2170E" w:rsidP="006A7A12">
      <w:pPr>
        <w:jc w:val="both"/>
        <w:rPr>
          <w:sz w:val="28"/>
          <w:szCs w:val="28"/>
        </w:rPr>
      </w:pPr>
    </w:p>
    <w:p w:rsidR="00F2170E" w:rsidRDefault="00F2170E" w:rsidP="006A7A12">
      <w:pPr>
        <w:jc w:val="both"/>
        <w:rPr>
          <w:sz w:val="28"/>
          <w:szCs w:val="28"/>
        </w:rPr>
      </w:pPr>
    </w:p>
    <w:p w:rsidR="00F2170E" w:rsidRDefault="00F2170E" w:rsidP="006A7A12">
      <w:pPr>
        <w:jc w:val="both"/>
        <w:rPr>
          <w:sz w:val="28"/>
          <w:szCs w:val="28"/>
        </w:rPr>
      </w:pPr>
    </w:p>
    <w:p w:rsidR="00F2170E" w:rsidRPr="003D5CA8" w:rsidRDefault="00F2170E" w:rsidP="006A7A12">
      <w:pPr>
        <w:jc w:val="both"/>
        <w:rPr>
          <w:sz w:val="28"/>
          <w:szCs w:val="28"/>
        </w:rPr>
      </w:pPr>
    </w:p>
    <w:p w:rsidR="00A07219" w:rsidRPr="003D5CA8" w:rsidRDefault="00A07219" w:rsidP="006A7A12">
      <w:pPr>
        <w:jc w:val="both"/>
        <w:rPr>
          <w:sz w:val="28"/>
          <w:szCs w:val="28"/>
        </w:rPr>
      </w:pPr>
    </w:p>
    <w:p w:rsidR="00EF0194" w:rsidRPr="003D5CA8" w:rsidRDefault="00EF0194" w:rsidP="00DF67D9">
      <w:pPr>
        <w:pStyle w:val="ConsPlusTitle"/>
        <w:spacing w:line="240" w:lineRule="exact"/>
        <w:ind w:left="5942"/>
        <w:jc w:val="both"/>
        <w:rPr>
          <w:rFonts w:ascii="Times New Roman" w:hAnsi="Times New Roman" w:cs="Times New Roman"/>
          <w:b w:val="0"/>
          <w:bCs w:val="0"/>
          <w:sz w:val="28"/>
          <w:szCs w:val="28"/>
        </w:rPr>
      </w:pPr>
      <w:r w:rsidRPr="003D5CA8">
        <w:rPr>
          <w:rFonts w:ascii="Times New Roman" w:hAnsi="Times New Roman" w:cs="Times New Roman"/>
          <w:b w:val="0"/>
          <w:bCs w:val="0"/>
          <w:sz w:val="28"/>
          <w:szCs w:val="28"/>
        </w:rPr>
        <w:t>УТВЕРЖДЕН:</w:t>
      </w:r>
    </w:p>
    <w:p w:rsidR="00EF0194" w:rsidRPr="003D5CA8" w:rsidRDefault="00DF67D9" w:rsidP="00DF67D9">
      <w:pPr>
        <w:pStyle w:val="ConsPlusTitle"/>
        <w:spacing w:line="240" w:lineRule="exact"/>
        <w:ind w:left="5942"/>
        <w:rPr>
          <w:rFonts w:ascii="Times New Roman" w:hAnsi="Times New Roman" w:cs="Times New Roman"/>
          <w:b w:val="0"/>
          <w:bCs w:val="0"/>
          <w:sz w:val="28"/>
          <w:szCs w:val="28"/>
        </w:rPr>
      </w:pPr>
      <w:r>
        <w:rPr>
          <w:rFonts w:ascii="Times New Roman" w:hAnsi="Times New Roman" w:cs="Times New Roman"/>
          <w:b w:val="0"/>
          <w:bCs w:val="0"/>
          <w:sz w:val="28"/>
          <w:szCs w:val="28"/>
        </w:rPr>
        <w:t>п</w:t>
      </w:r>
      <w:r w:rsidR="00EF0194" w:rsidRPr="003D5CA8">
        <w:rPr>
          <w:rFonts w:ascii="Times New Roman" w:hAnsi="Times New Roman" w:cs="Times New Roman"/>
          <w:b w:val="0"/>
          <w:bCs w:val="0"/>
          <w:sz w:val="28"/>
          <w:szCs w:val="28"/>
        </w:rPr>
        <w:t xml:space="preserve">остановлением </w:t>
      </w:r>
      <w:r w:rsidR="007D7B18">
        <w:rPr>
          <w:rFonts w:ascii="Times New Roman" w:hAnsi="Times New Roman" w:cs="Times New Roman"/>
          <w:b w:val="0"/>
          <w:bCs w:val="0"/>
          <w:sz w:val="28"/>
          <w:szCs w:val="28"/>
        </w:rPr>
        <w:t>администрации</w:t>
      </w:r>
      <w:r w:rsidR="00EF0194" w:rsidRPr="003D5CA8">
        <w:rPr>
          <w:rFonts w:ascii="Times New Roman" w:hAnsi="Times New Roman" w:cs="Times New Roman"/>
          <w:b w:val="0"/>
          <w:bCs w:val="0"/>
          <w:sz w:val="28"/>
          <w:szCs w:val="28"/>
        </w:rPr>
        <w:t xml:space="preserve"> муниципального района</w:t>
      </w:r>
    </w:p>
    <w:p w:rsidR="00EF0194" w:rsidRPr="00501F79" w:rsidRDefault="00C03338" w:rsidP="00DF67D9">
      <w:pPr>
        <w:pStyle w:val="ConsPlusTitle"/>
        <w:spacing w:line="240" w:lineRule="exact"/>
        <w:ind w:left="4248" w:firstLine="708"/>
        <w:rPr>
          <w:rFonts w:ascii="Times New Roman" w:hAnsi="Times New Roman" w:cs="Times New Roman"/>
          <w:b w:val="0"/>
          <w:bCs w:val="0"/>
          <w:sz w:val="28"/>
          <w:szCs w:val="28"/>
        </w:rPr>
      </w:pPr>
      <w:r w:rsidRPr="003D5CA8">
        <w:rPr>
          <w:rFonts w:ascii="Times New Roman" w:hAnsi="Times New Roman" w:cs="Times New Roman"/>
          <w:b w:val="0"/>
          <w:bCs w:val="0"/>
          <w:sz w:val="28"/>
          <w:szCs w:val="28"/>
        </w:rPr>
        <w:t xml:space="preserve">              </w:t>
      </w:r>
      <w:r w:rsidR="007D7B18">
        <w:rPr>
          <w:rFonts w:ascii="Times New Roman" w:hAnsi="Times New Roman" w:cs="Times New Roman"/>
          <w:b w:val="0"/>
          <w:bCs w:val="0"/>
          <w:sz w:val="28"/>
          <w:szCs w:val="28"/>
        </w:rPr>
        <w:t xml:space="preserve">от </w:t>
      </w:r>
      <w:r w:rsidR="00F77F00">
        <w:rPr>
          <w:rFonts w:ascii="Times New Roman" w:hAnsi="Times New Roman" w:cs="Times New Roman"/>
          <w:b w:val="0"/>
          <w:bCs w:val="0"/>
          <w:sz w:val="28"/>
          <w:szCs w:val="28"/>
        </w:rPr>
        <w:t>21.09.2015 № 227</w:t>
      </w:r>
    </w:p>
    <w:p w:rsidR="00EF0194" w:rsidRPr="003D5CA8" w:rsidRDefault="00EF0194" w:rsidP="003D5CA8">
      <w:pPr>
        <w:pStyle w:val="ConsPlusTitle"/>
        <w:spacing w:line="360" w:lineRule="exact"/>
        <w:ind w:left="5940"/>
        <w:rPr>
          <w:rFonts w:ascii="Times New Roman" w:hAnsi="Times New Roman" w:cs="Times New Roman"/>
          <w:b w:val="0"/>
          <w:bCs w:val="0"/>
          <w:sz w:val="28"/>
          <w:szCs w:val="28"/>
        </w:rPr>
      </w:pPr>
    </w:p>
    <w:p w:rsidR="00C01F19" w:rsidRPr="009203BE" w:rsidRDefault="00C01F19" w:rsidP="009203BE">
      <w:pPr>
        <w:pStyle w:val="ConsPlusTitle"/>
        <w:spacing w:line="240" w:lineRule="exact"/>
        <w:jc w:val="center"/>
        <w:rPr>
          <w:rFonts w:ascii="Times New Roman" w:hAnsi="Times New Roman" w:cs="Times New Roman"/>
          <w:sz w:val="28"/>
          <w:szCs w:val="28"/>
        </w:rPr>
      </w:pPr>
      <w:r w:rsidRPr="009203BE">
        <w:rPr>
          <w:rFonts w:ascii="Times New Roman" w:hAnsi="Times New Roman" w:cs="Times New Roman"/>
          <w:sz w:val="28"/>
          <w:szCs w:val="28"/>
        </w:rPr>
        <w:t xml:space="preserve">АДМИНИСТРАТИВНЫЙ РЕГЛАМЕНТ </w:t>
      </w:r>
    </w:p>
    <w:p w:rsidR="00C01F19" w:rsidRPr="009203BE" w:rsidRDefault="00C01F19" w:rsidP="009203BE">
      <w:pPr>
        <w:pStyle w:val="ConsPlusTitle"/>
        <w:spacing w:line="240" w:lineRule="exact"/>
        <w:jc w:val="center"/>
        <w:rPr>
          <w:rFonts w:ascii="Times New Roman" w:hAnsi="Times New Roman" w:cs="Times New Roman"/>
          <w:sz w:val="28"/>
          <w:szCs w:val="28"/>
        </w:rPr>
      </w:pPr>
      <w:r w:rsidRPr="009203BE">
        <w:rPr>
          <w:rFonts w:ascii="Times New Roman" w:hAnsi="Times New Roman" w:cs="Times New Roman"/>
          <w:sz w:val="28"/>
          <w:szCs w:val="28"/>
        </w:rPr>
        <w:t>ПРЕДОСТАВЛЕНИ</w:t>
      </w:r>
      <w:r w:rsidR="001E501B" w:rsidRPr="009203BE">
        <w:rPr>
          <w:rFonts w:ascii="Times New Roman" w:hAnsi="Times New Roman" w:cs="Times New Roman"/>
          <w:sz w:val="28"/>
          <w:szCs w:val="28"/>
        </w:rPr>
        <w:t>Я</w:t>
      </w:r>
      <w:r w:rsidRPr="009203BE">
        <w:rPr>
          <w:rFonts w:ascii="Times New Roman" w:hAnsi="Times New Roman" w:cs="Times New Roman"/>
          <w:sz w:val="28"/>
          <w:szCs w:val="28"/>
        </w:rPr>
        <w:t xml:space="preserve"> МУНИЦИПАЛЬНОЙ УСЛУГИ </w:t>
      </w:r>
    </w:p>
    <w:p w:rsidR="00C01F19" w:rsidRPr="009203BE" w:rsidRDefault="00C01F19" w:rsidP="009203BE">
      <w:pPr>
        <w:pStyle w:val="ConsPlusTitle"/>
        <w:spacing w:line="240" w:lineRule="exact"/>
        <w:jc w:val="center"/>
        <w:rPr>
          <w:rFonts w:ascii="Times New Roman" w:hAnsi="Times New Roman" w:cs="Times New Roman"/>
          <w:sz w:val="28"/>
          <w:szCs w:val="28"/>
        </w:rPr>
      </w:pPr>
      <w:r w:rsidRPr="009203BE">
        <w:rPr>
          <w:rFonts w:ascii="Times New Roman" w:hAnsi="Times New Roman" w:cs="Times New Roman"/>
          <w:sz w:val="28"/>
          <w:szCs w:val="28"/>
        </w:rPr>
        <w:t>«</w:t>
      </w:r>
      <w:r w:rsidR="00705401" w:rsidRPr="009203BE">
        <w:rPr>
          <w:rFonts w:ascii="Times New Roman" w:hAnsi="Times New Roman" w:cs="Times New Roman"/>
          <w:sz w:val="28"/>
          <w:szCs w:val="28"/>
        </w:rPr>
        <w:t xml:space="preserve">Выдача специальных разрешений на движение по автомобильным дорогам </w:t>
      </w:r>
      <w:r w:rsidR="00F2170E">
        <w:rPr>
          <w:rFonts w:ascii="Times New Roman" w:hAnsi="Times New Roman" w:cs="Times New Roman"/>
          <w:sz w:val="28"/>
          <w:szCs w:val="28"/>
        </w:rPr>
        <w:t>транспортного</w:t>
      </w:r>
      <w:r w:rsidR="00705401" w:rsidRPr="009203BE">
        <w:rPr>
          <w:rFonts w:ascii="Times New Roman" w:hAnsi="Times New Roman" w:cs="Times New Roman"/>
          <w:sz w:val="28"/>
          <w:szCs w:val="28"/>
        </w:rPr>
        <w:t xml:space="preserve"> средств</w:t>
      </w:r>
      <w:r w:rsidR="00F2170E">
        <w:rPr>
          <w:rFonts w:ascii="Times New Roman" w:hAnsi="Times New Roman" w:cs="Times New Roman"/>
          <w:sz w:val="28"/>
          <w:szCs w:val="28"/>
        </w:rPr>
        <w:t>а, осуществляющего</w:t>
      </w:r>
      <w:r w:rsidR="00705401" w:rsidRPr="009203BE">
        <w:rPr>
          <w:rFonts w:ascii="Times New Roman" w:hAnsi="Times New Roman" w:cs="Times New Roman"/>
          <w:sz w:val="28"/>
          <w:szCs w:val="28"/>
        </w:rPr>
        <w:t xml:space="preserve"> перевозки тяжеловесных и (или) крупногабаритных грузов</w:t>
      </w:r>
      <w:r w:rsidRPr="009203BE">
        <w:rPr>
          <w:rFonts w:ascii="Times New Roman" w:hAnsi="Times New Roman" w:cs="Times New Roman"/>
          <w:sz w:val="28"/>
          <w:szCs w:val="28"/>
        </w:rPr>
        <w:t>»</w:t>
      </w:r>
    </w:p>
    <w:p w:rsidR="00750A87" w:rsidRPr="003D5CA8" w:rsidRDefault="00750A87" w:rsidP="003D5CA8">
      <w:pPr>
        <w:autoSpaceDE w:val="0"/>
        <w:autoSpaceDN w:val="0"/>
        <w:adjustRightInd w:val="0"/>
        <w:spacing w:line="360" w:lineRule="exact"/>
        <w:jc w:val="center"/>
        <w:outlineLvl w:val="1"/>
        <w:rPr>
          <w:b/>
          <w:bCs/>
          <w:sz w:val="28"/>
          <w:szCs w:val="28"/>
        </w:rPr>
      </w:pPr>
    </w:p>
    <w:p w:rsidR="00C01F19" w:rsidRPr="003D5CA8" w:rsidRDefault="00C01F19" w:rsidP="003D5CA8">
      <w:pPr>
        <w:autoSpaceDE w:val="0"/>
        <w:autoSpaceDN w:val="0"/>
        <w:adjustRightInd w:val="0"/>
        <w:spacing w:line="360" w:lineRule="exact"/>
        <w:jc w:val="center"/>
        <w:outlineLvl w:val="1"/>
        <w:rPr>
          <w:b/>
          <w:bCs/>
          <w:sz w:val="28"/>
          <w:szCs w:val="28"/>
        </w:rPr>
      </w:pPr>
      <w:r w:rsidRPr="003D5CA8">
        <w:rPr>
          <w:b/>
          <w:bCs/>
          <w:sz w:val="28"/>
          <w:szCs w:val="28"/>
        </w:rPr>
        <w:t>1. Общие положения</w:t>
      </w:r>
    </w:p>
    <w:p w:rsidR="00750A87" w:rsidRPr="003D5CA8" w:rsidRDefault="00750A87" w:rsidP="003D5CA8">
      <w:pPr>
        <w:autoSpaceDE w:val="0"/>
        <w:autoSpaceDN w:val="0"/>
        <w:adjustRightInd w:val="0"/>
        <w:spacing w:line="360" w:lineRule="exact"/>
        <w:jc w:val="center"/>
        <w:outlineLvl w:val="1"/>
        <w:rPr>
          <w:b/>
          <w:bCs/>
          <w:sz w:val="28"/>
          <w:szCs w:val="28"/>
        </w:rPr>
      </w:pPr>
    </w:p>
    <w:p w:rsidR="00C01F19" w:rsidRPr="003D5CA8" w:rsidRDefault="00C01F19" w:rsidP="003D5CA8">
      <w:pPr>
        <w:autoSpaceDE w:val="0"/>
        <w:autoSpaceDN w:val="0"/>
        <w:adjustRightInd w:val="0"/>
        <w:spacing w:line="360" w:lineRule="exact"/>
        <w:ind w:firstLine="709"/>
        <w:jc w:val="both"/>
        <w:rPr>
          <w:sz w:val="28"/>
          <w:szCs w:val="28"/>
        </w:rPr>
      </w:pPr>
      <w:r w:rsidRPr="003D5CA8">
        <w:rPr>
          <w:sz w:val="28"/>
          <w:szCs w:val="28"/>
        </w:rPr>
        <w:t>1.1. Настоящий Административный регламент предоставлени</w:t>
      </w:r>
      <w:r w:rsidR="001E501B" w:rsidRPr="003D5CA8">
        <w:rPr>
          <w:sz w:val="28"/>
          <w:szCs w:val="28"/>
        </w:rPr>
        <w:t>я</w:t>
      </w:r>
      <w:r w:rsidRPr="003D5CA8">
        <w:rPr>
          <w:sz w:val="28"/>
          <w:szCs w:val="28"/>
        </w:rPr>
        <w:t xml:space="preserve"> муниципальной услуги </w:t>
      </w:r>
      <w:r w:rsidRPr="00705401">
        <w:rPr>
          <w:sz w:val="28"/>
          <w:szCs w:val="28"/>
        </w:rPr>
        <w:t>«</w:t>
      </w:r>
      <w:r w:rsidR="00705401" w:rsidRPr="00705401">
        <w:rPr>
          <w:sz w:val="28"/>
          <w:szCs w:val="28"/>
        </w:rPr>
        <w:t xml:space="preserve">Выдача специальных разрешений на движение по автомобильным дорогам </w:t>
      </w:r>
      <w:r w:rsidR="00F2170E">
        <w:rPr>
          <w:sz w:val="28"/>
          <w:szCs w:val="28"/>
        </w:rPr>
        <w:t>транспортного</w:t>
      </w:r>
      <w:r w:rsidR="00705401" w:rsidRPr="00705401">
        <w:rPr>
          <w:sz w:val="28"/>
          <w:szCs w:val="28"/>
        </w:rPr>
        <w:t xml:space="preserve"> средств</w:t>
      </w:r>
      <w:r w:rsidR="00F2170E">
        <w:rPr>
          <w:sz w:val="28"/>
          <w:szCs w:val="28"/>
        </w:rPr>
        <w:t>а, осуществляющего</w:t>
      </w:r>
      <w:r w:rsidR="00705401" w:rsidRPr="00705401">
        <w:rPr>
          <w:sz w:val="28"/>
          <w:szCs w:val="28"/>
        </w:rPr>
        <w:t xml:space="preserve"> перевозки тяжеловесных и (или) крупногабаритных грузов</w:t>
      </w:r>
      <w:r w:rsidRPr="00705401">
        <w:rPr>
          <w:sz w:val="28"/>
          <w:szCs w:val="28"/>
        </w:rPr>
        <w:t>»</w:t>
      </w:r>
      <w:r w:rsidRPr="003D5CA8">
        <w:rPr>
          <w:sz w:val="28"/>
          <w:szCs w:val="28"/>
        </w:rPr>
        <w:t xml:space="preserve"> (далее – Административный регламент)  разработан в целях:</w:t>
      </w:r>
    </w:p>
    <w:p w:rsidR="00C01F19" w:rsidRPr="003D5CA8" w:rsidRDefault="00C01F19" w:rsidP="003D5CA8">
      <w:pPr>
        <w:autoSpaceDE w:val="0"/>
        <w:autoSpaceDN w:val="0"/>
        <w:adjustRightInd w:val="0"/>
        <w:spacing w:line="360" w:lineRule="exact"/>
        <w:ind w:firstLine="709"/>
        <w:jc w:val="both"/>
        <w:rPr>
          <w:sz w:val="28"/>
          <w:szCs w:val="28"/>
        </w:rPr>
      </w:pPr>
      <w:r w:rsidRPr="003D5CA8">
        <w:rPr>
          <w:sz w:val="28"/>
          <w:szCs w:val="28"/>
        </w:rPr>
        <w:t>- повышения эффективности предоставления муниципальной услуги</w:t>
      </w:r>
      <w:r w:rsidR="00750A87" w:rsidRPr="003D5CA8">
        <w:rPr>
          <w:sz w:val="28"/>
          <w:szCs w:val="28"/>
        </w:rPr>
        <w:t>;</w:t>
      </w:r>
    </w:p>
    <w:p w:rsidR="00C01F19" w:rsidRPr="003D5CA8" w:rsidRDefault="00C01F19" w:rsidP="003D5CA8">
      <w:pPr>
        <w:autoSpaceDE w:val="0"/>
        <w:autoSpaceDN w:val="0"/>
        <w:adjustRightInd w:val="0"/>
        <w:spacing w:line="360" w:lineRule="exact"/>
        <w:ind w:firstLine="709"/>
        <w:jc w:val="both"/>
        <w:rPr>
          <w:sz w:val="28"/>
          <w:szCs w:val="28"/>
        </w:rPr>
      </w:pPr>
      <w:r w:rsidRPr="003D5CA8">
        <w:rPr>
          <w:sz w:val="28"/>
          <w:szCs w:val="28"/>
        </w:rPr>
        <w:t>- обеспечения комфортных условий доступа к муниципальной услуге</w:t>
      </w:r>
      <w:r w:rsidR="00750A87" w:rsidRPr="003D5CA8">
        <w:rPr>
          <w:sz w:val="28"/>
          <w:szCs w:val="28"/>
        </w:rPr>
        <w:t>;</w:t>
      </w:r>
      <w:r w:rsidRPr="003D5CA8">
        <w:rPr>
          <w:sz w:val="28"/>
          <w:szCs w:val="28"/>
        </w:rPr>
        <w:t xml:space="preserve"> </w:t>
      </w:r>
    </w:p>
    <w:p w:rsidR="00C01F19" w:rsidRPr="003D5CA8" w:rsidRDefault="00C01F19" w:rsidP="003D5CA8">
      <w:pPr>
        <w:autoSpaceDE w:val="0"/>
        <w:autoSpaceDN w:val="0"/>
        <w:adjustRightInd w:val="0"/>
        <w:spacing w:line="360" w:lineRule="exact"/>
        <w:ind w:firstLine="709"/>
        <w:jc w:val="both"/>
        <w:rPr>
          <w:sz w:val="28"/>
          <w:szCs w:val="28"/>
        </w:rPr>
      </w:pPr>
      <w:r w:rsidRPr="003D5CA8">
        <w:rPr>
          <w:sz w:val="28"/>
          <w:szCs w:val="28"/>
        </w:rPr>
        <w:t>- исключения административных барьеров</w:t>
      </w:r>
      <w:r w:rsidR="00750A87" w:rsidRPr="003D5CA8">
        <w:rPr>
          <w:sz w:val="28"/>
          <w:szCs w:val="28"/>
        </w:rPr>
        <w:t>;</w:t>
      </w:r>
    </w:p>
    <w:p w:rsidR="00C01F19" w:rsidRPr="003D5CA8" w:rsidRDefault="00C01F19" w:rsidP="003D5CA8">
      <w:pPr>
        <w:autoSpaceDE w:val="0"/>
        <w:autoSpaceDN w:val="0"/>
        <w:adjustRightInd w:val="0"/>
        <w:spacing w:line="360" w:lineRule="exact"/>
        <w:ind w:firstLine="709"/>
        <w:jc w:val="both"/>
        <w:rPr>
          <w:sz w:val="28"/>
          <w:szCs w:val="28"/>
        </w:rPr>
      </w:pPr>
      <w:r w:rsidRPr="003D5CA8">
        <w:rPr>
          <w:sz w:val="28"/>
          <w:szCs w:val="28"/>
        </w:rPr>
        <w:t>- оптимизации межведомственного информационного взаимодействия.</w:t>
      </w:r>
    </w:p>
    <w:p w:rsidR="00687A9B" w:rsidRPr="003D5CA8" w:rsidRDefault="00C01F19" w:rsidP="003D5CA8">
      <w:pPr>
        <w:spacing w:line="360" w:lineRule="exact"/>
        <w:ind w:firstLine="709"/>
        <w:outlineLvl w:val="2"/>
        <w:rPr>
          <w:sz w:val="28"/>
          <w:szCs w:val="28"/>
        </w:rPr>
      </w:pPr>
      <w:r w:rsidRPr="003D5CA8">
        <w:rPr>
          <w:sz w:val="28"/>
          <w:szCs w:val="28"/>
        </w:rPr>
        <w:t>1.2.</w:t>
      </w:r>
      <w:r w:rsidR="00A85AE4" w:rsidRPr="003D5CA8">
        <w:rPr>
          <w:sz w:val="28"/>
          <w:szCs w:val="28"/>
        </w:rPr>
        <w:t xml:space="preserve"> </w:t>
      </w:r>
      <w:r w:rsidR="00687A9B" w:rsidRPr="003D5CA8">
        <w:rPr>
          <w:sz w:val="28"/>
          <w:szCs w:val="28"/>
        </w:rPr>
        <w:t>Заявители, имеющие право на получение муниципальной услуги:</w:t>
      </w:r>
    </w:p>
    <w:p w:rsidR="00687A9B" w:rsidRPr="003D5CA8" w:rsidRDefault="00687A9B" w:rsidP="003D5CA8">
      <w:pPr>
        <w:tabs>
          <w:tab w:val="left" w:pos="0"/>
        </w:tabs>
        <w:spacing w:line="360" w:lineRule="exact"/>
        <w:ind w:firstLine="720"/>
        <w:jc w:val="both"/>
        <w:rPr>
          <w:color w:val="000000"/>
          <w:sz w:val="28"/>
          <w:szCs w:val="28"/>
        </w:rPr>
      </w:pPr>
      <w:r w:rsidRPr="003D5CA8">
        <w:rPr>
          <w:sz w:val="28"/>
          <w:szCs w:val="28"/>
        </w:rPr>
        <w:t xml:space="preserve">- граждане Российской Федерации </w:t>
      </w:r>
      <w:r w:rsidRPr="003D5CA8">
        <w:rPr>
          <w:color w:val="000000"/>
          <w:sz w:val="28"/>
          <w:szCs w:val="28"/>
        </w:rPr>
        <w:t>и юридические лица, индивидуальные   предприниматели</w:t>
      </w:r>
      <w:r w:rsidRPr="003D5CA8">
        <w:rPr>
          <w:sz w:val="28"/>
          <w:szCs w:val="28"/>
        </w:rPr>
        <w:t>.</w:t>
      </w:r>
    </w:p>
    <w:p w:rsidR="00687A9B" w:rsidRPr="003D5CA8" w:rsidRDefault="00687A9B" w:rsidP="003D5CA8">
      <w:pPr>
        <w:autoSpaceDE w:val="0"/>
        <w:autoSpaceDN w:val="0"/>
        <w:adjustRightInd w:val="0"/>
        <w:spacing w:line="360" w:lineRule="exact"/>
        <w:ind w:firstLine="720"/>
        <w:jc w:val="both"/>
        <w:rPr>
          <w:sz w:val="28"/>
          <w:szCs w:val="28"/>
        </w:rPr>
      </w:pPr>
      <w:r w:rsidRPr="003D5CA8">
        <w:rPr>
          <w:sz w:val="28"/>
          <w:szCs w:val="28"/>
        </w:rPr>
        <w:t>- 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w:t>
      </w:r>
    </w:p>
    <w:p w:rsidR="00C01F19" w:rsidRPr="003D5CA8" w:rsidRDefault="00C01F19" w:rsidP="003D5CA8">
      <w:pPr>
        <w:pStyle w:val="ac"/>
        <w:keepNext/>
        <w:suppressAutoHyphens/>
        <w:spacing w:before="0" w:beforeAutospacing="0" w:after="0" w:afterAutospacing="0" w:line="360" w:lineRule="exact"/>
        <w:ind w:firstLine="709"/>
        <w:jc w:val="both"/>
        <w:rPr>
          <w:sz w:val="28"/>
          <w:szCs w:val="28"/>
        </w:rPr>
      </w:pPr>
      <w:r w:rsidRPr="003D5CA8">
        <w:rPr>
          <w:sz w:val="28"/>
          <w:szCs w:val="28"/>
        </w:rPr>
        <w:t>1.3. Муниципальная услуга предоставляется Комитетом имущественных и земельных отношений администрации Ординского муниципального района Пермского края (далее</w:t>
      </w:r>
      <w:r w:rsidR="00501F79">
        <w:rPr>
          <w:sz w:val="28"/>
          <w:szCs w:val="28"/>
        </w:rPr>
        <w:t xml:space="preserve"> </w:t>
      </w:r>
      <w:r w:rsidRPr="003D5CA8">
        <w:rPr>
          <w:sz w:val="28"/>
          <w:szCs w:val="28"/>
        </w:rPr>
        <w:t>-</w:t>
      </w:r>
      <w:r w:rsidR="00501F79">
        <w:rPr>
          <w:sz w:val="28"/>
          <w:szCs w:val="28"/>
        </w:rPr>
        <w:t xml:space="preserve"> </w:t>
      </w:r>
      <w:r w:rsidRPr="003D5CA8">
        <w:rPr>
          <w:sz w:val="28"/>
          <w:szCs w:val="28"/>
        </w:rPr>
        <w:t>КИЗО).</w:t>
      </w:r>
    </w:p>
    <w:p w:rsidR="00C01F19" w:rsidRPr="003D5CA8" w:rsidRDefault="00C01F19" w:rsidP="003D5CA8">
      <w:pPr>
        <w:pStyle w:val="ac"/>
        <w:keepNext/>
        <w:suppressAutoHyphens/>
        <w:spacing w:before="0" w:beforeAutospacing="0" w:after="0" w:afterAutospacing="0" w:line="360" w:lineRule="exact"/>
        <w:ind w:firstLine="709"/>
        <w:jc w:val="both"/>
        <w:rPr>
          <w:sz w:val="28"/>
          <w:szCs w:val="28"/>
        </w:rPr>
      </w:pPr>
      <w:r w:rsidRPr="003D5CA8">
        <w:rPr>
          <w:sz w:val="28"/>
          <w:szCs w:val="28"/>
        </w:rPr>
        <w:t xml:space="preserve">Место нахождения </w:t>
      </w:r>
      <w:r w:rsidRPr="003D5CA8">
        <w:rPr>
          <w:color w:val="000000"/>
          <w:sz w:val="28"/>
          <w:szCs w:val="28"/>
        </w:rPr>
        <w:t xml:space="preserve">617500, </w:t>
      </w:r>
      <w:r w:rsidRPr="003D5CA8">
        <w:rPr>
          <w:sz w:val="28"/>
          <w:szCs w:val="28"/>
        </w:rPr>
        <w:t xml:space="preserve">Пермский край, Ординский район, с. Орда, ул. Советская, 12, второй этаж, каб. №57. </w:t>
      </w:r>
    </w:p>
    <w:p w:rsidR="00C01F19" w:rsidRPr="003D5CA8" w:rsidRDefault="00C01F19" w:rsidP="003D5CA8">
      <w:pPr>
        <w:autoSpaceDE w:val="0"/>
        <w:autoSpaceDN w:val="0"/>
        <w:adjustRightInd w:val="0"/>
        <w:spacing w:line="360" w:lineRule="exact"/>
        <w:ind w:firstLine="709"/>
        <w:jc w:val="both"/>
        <w:outlineLvl w:val="1"/>
        <w:rPr>
          <w:sz w:val="28"/>
          <w:szCs w:val="28"/>
        </w:rPr>
      </w:pPr>
      <w:r w:rsidRPr="003D5CA8">
        <w:rPr>
          <w:sz w:val="28"/>
          <w:szCs w:val="28"/>
        </w:rPr>
        <w:t xml:space="preserve">График работы КИЗО: </w:t>
      </w:r>
    </w:p>
    <w:p w:rsidR="00C01F19" w:rsidRPr="003D5CA8" w:rsidRDefault="00C01F19" w:rsidP="003D5CA8">
      <w:pPr>
        <w:autoSpaceDE w:val="0"/>
        <w:autoSpaceDN w:val="0"/>
        <w:adjustRightInd w:val="0"/>
        <w:spacing w:line="360" w:lineRule="exact"/>
        <w:ind w:firstLine="709"/>
        <w:jc w:val="both"/>
        <w:outlineLvl w:val="1"/>
        <w:rPr>
          <w:sz w:val="28"/>
          <w:szCs w:val="28"/>
        </w:rPr>
      </w:pPr>
      <w:r w:rsidRPr="003D5CA8">
        <w:rPr>
          <w:sz w:val="28"/>
          <w:szCs w:val="28"/>
        </w:rPr>
        <w:t>понедельник - четверг с 09-00 до 17-00</w:t>
      </w:r>
    </w:p>
    <w:p w:rsidR="00C01F19" w:rsidRPr="003D5CA8" w:rsidRDefault="00C01F19" w:rsidP="003D5CA8">
      <w:pPr>
        <w:autoSpaceDE w:val="0"/>
        <w:autoSpaceDN w:val="0"/>
        <w:adjustRightInd w:val="0"/>
        <w:spacing w:line="360" w:lineRule="exact"/>
        <w:ind w:firstLine="709"/>
        <w:jc w:val="both"/>
        <w:outlineLvl w:val="1"/>
        <w:rPr>
          <w:sz w:val="28"/>
          <w:szCs w:val="28"/>
        </w:rPr>
      </w:pPr>
      <w:r w:rsidRPr="003D5CA8">
        <w:rPr>
          <w:sz w:val="28"/>
          <w:szCs w:val="28"/>
        </w:rPr>
        <w:t>пятница - с 09-00 до 16-00</w:t>
      </w:r>
    </w:p>
    <w:p w:rsidR="00C01F19" w:rsidRPr="003D5CA8" w:rsidRDefault="00C01F19" w:rsidP="003D5CA8">
      <w:pPr>
        <w:autoSpaceDE w:val="0"/>
        <w:autoSpaceDN w:val="0"/>
        <w:adjustRightInd w:val="0"/>
        <w:spacing w:line="360" w:lineRule="exact"/>
        <w:ind w:firstLine="709"/>
        <w:jc w:val="both"/>
        <w:outlineLvl w:val="1"/>
        <w:rPr>
          <w:sz w:val="28"/>
          <w:szCs w:val="28"/>
        </w:rPr>
      </w:pPr>
      <w:r w:rsidRPr="003D5CA8">
        <w:rPr>
          <w:sz w:val="28"/>
          <w:szCs w:val="28"/>
        </w:rPr>
        <w:t>перерыв на обед с 13-00 до 14-00</w:t>
      </w:r>
    </w:p>
    <w:p w:rsidR="00C01F19" w:rsidRPr="003D5CA8" w:rsidRDefault="00C01F19" w:rsidP="003D5CA8">
      <w:pPr>
        <w:pStyle w:val="ac"/>
        <w:keepNext/>
        <w:suppressAutoHyphens/>
        <w:spacing w:before="0" w:beforeAutospacing="0" w:after="0" w:afterAutospacing="0" w:line="360" w:lineRule="exact"/>
        <w:ind w:firstLine="709"/>
        <w:jc w:val="both"/>
        <w:rPr>
          <w:sz w:val="28"/>
          <w:szCs w:val="28"/>
        </w:rPr>
      </w:pPr>
      <w:r w:rsidRPr="003D5CA8">
        <w:rPr>
          <w:sz w:val="28"/>
          <w:szCs w:val="28"/>
        </w:rPr>
        <w:t>выходные дни - суббота и воскресенье</w:t>
      </w:r>
    </w:p>
    <w:p w:rsidR="00C01F19" w:rsidRPr="003D5CA8" w:rsidRDefault="00C01F19" w:rsidP="003D5CA8">
      <w:pPr>
        <w:pStyle w:val="ac"/>
        <w:keepNext/>
        <w:suppressAutoHyphens/>
        <w:spacing w:before="0" w:beforeAutospacing="0" w:after="0" w:afterAutospacing="0" w:line="360" w:lineRule="exact"/>
        <w:ind w:firstLine="709"/>
        <w:jc w:val="both"/>
        <w:rPr>
          <w:sz w:val="28"/>
          <w:szCs w:val="28"/>
        </w:rPr>
      </w:pPr>
      <w:r w:rsidRPr="003D5CA8">
        <w:rPr>
          <w:sz w:val="28"/>
          <w:szCs w:val="28"/>
        </w:rPr>
        <w:t>Тел/факс: 8(34258)20086</w:t>
      </w:r>
    </w:p>
    <w:p w:rsidR="00C01F19" w:rsidRPr="003D5CA8" w:rsidRDefault="00C01F19" w:rsidP="003D5CA8">
      <w:pPr>
        <w:pStyle w:val="ac"/>
        <w:keepNext/>
        <w:suppressAutoHyphens/>
        <w:spacing w:before="0" w:beforeAutospacing="0" w:after="0" w:afterAutospacing="0" w:line="360" w:lineRule="exact"/>
        <w:ind w:firstLine="709"/>
        <w:jc w:val="both"/>
        <w:rPr>
          <w:sz w:val="28"/>
          <w:szCs w:val="28"/>
          <w:lang w:val="en-US"/>
        </w:rPr>
      </w:pPr>
      <w:r w:rsidRPr="003D5CA8">
        <w:rPr>
          <w:sz w:val="28"/>
          <w:szCs w:val="28"/>
          <w:lang w:val="en-US"/>
        </w:rPr>
        <w:t xml:space="preserve">E-mail: </w:t>
      </w:r>
      <w:hyperlink r:id="rId9" w:history="1">
        <w:r w:rsidRPr="003D5CA8">
          <w:rPr>
            <w:rStyle w:val="a7"/>
            <w:sz w:val="28"/>
            <w:szCs w:val="28"/>
            <w:lang w:val="en-US"/>
          </w:rPr>
          <w:t>orda-econom@mail.ru</w:t>
        </w:r>
      </w:hyperlink>
    </w:p>
    <w:p w:rsidR="00E1375D" w:rsidRPr="003D5CA8" w:rsidRDefault="00E1375D" w:rsidP="003D5CA8">
      <w:pPr>
        <w:autoSpaceDE w:val="0"/>
        <w:autoSpaceDN w:val="0"/>
        <w:adjustRightInd w:val="0"/>
        <w:spacing w:line="360" w:lineRule="exact"/>
        <w:ind w:firstLine="709"/>
        <w:jc w:val="both"/>
        <w:outlineLvl w:val="1"/>
        <w:rPr>
          <w:sz w:val="28"/>
          <w:szCs w:val="28"/>
        </w:rPr>
      </w:pPr>
      <w:r w:rsidRPr="003D5CA8">
        <w:rPr>
          <w:sz w:val="28"/>
          <w:szCs w:val="28"/>
        </w:rPr>
        <w:t>Адрес официального сайта: www.</w:t>
      </w:r>
      <w:r w:rsidRPr="003D5CA8">
        <w:rPr>
          <w:sz w:val="28"/>
          <w:szCs w:val="28"/>
          <w:lang w:val="en-US"/>
        </w:rPr>
        <w:t>orda</w:t>
      </w:r>
      <w:r w:rsidR="00750A87" w:rsidRPr="003D5CA8">
        <w:rPr>
          <w:sz w:val="28"/>
          <w:szCs w:val="28"/>
        </w:rPr>
        <w:t>.</w:t>
      </w:r>
      <w:r w:rsidRPr="003D5CA8">
        <w:rPr>
          <w:sz w:val="28"/>
          <w:szCs w:val="28"/>
          <w:lang w:val="en-US"/>
        </w:rPr>
        <w:t>perm</w:t>
      </w:r>
      <w:r w:rsidR="00750A87" w:rsidRPr="003D5CA8">
        <w:rPr>
          <w:sz w:val="28"/>
          <w:szCs w:val="28"/>
          <w:lang w:val="en-US"/>
        </w:rPr>
        <w:t>a</w:t>
      </w:r>
      <w:r w:rsidRPr="003D5CA8">
        <w:rPr>
          <w:sz w:val="28"/>
          <w:szCs w:val="28"/>
          <w:lang w:val="en-US"/>
        </w:rPr>
        <w:t>rea</w:t>
      </w:r>
      <w:r w:rsidRPr="003D5CA8">
        <w:rPr>
          <w:sz w:val="28"/>
          <w:szCs w:val="28"/>
        </w:rPr>
        <w:t>.</w:t>
      </w:r>
      <w:r w:rsidRPr="003D5CA8">
        <w:rPr>
          <w:sz w:val="28"/>
          <w:szCs w:val="28"/>
          <w:lang w:val="en-US"/>
        </w:rPr>
        <w:t>ru</w:t>
      </w:r>
      <w:r w:rsidRPr="003D5CA8">
        <w:rPr>
          <w:sz w:val="28"/>
          <w:szCs w:val="28"/>
        </w:rPr>
        <w:t xml:space="preserve">  </w:t>
      </w:r>
    </w:p>
    <w:p w:rsidR="00C01F19" w:rsidRPr="003D5CA8" w:rsidRDefault="00C01F19" w:rsidP="003D5CA8">
      <w:pPr>
        <w:pStyle w:val="1111"/>
        <w:numPr>
          <w:ilvl w:val="0"/>
          <w:numId w:val="0"/>
        </w:numPr>
        <w:spacing w:line="360" w:lineRule="exact"/>
        <w:ind w:firstLine="709"/>
        <w:rPr>
          <w:sz w:val="28"/>
          <w:szCs w:val="28"/>
        </w:rPr>
      </w:pPr>
      <w:r w:rsidRPr="003D5CA8">
        <w:rPr>
          <w:sz w:val="28"/>
          <w:szCs w:val="28"/>
        </w:rPr>
        <w:lastRenderedPageBreak/>
        <w:t xml:space="preserve">1.4. Сведения о местонахождении КИЗО, графике (режиме) работы  контактных телефонах (телефонах для справок) и информация о порядке предоставления муниципальной услуги предоставляются: </w:t>
      </w:r>
    </w:p>
    <w:p w:rsidR="00C01F19" w:rsidRPr="003D5CA8" w:rsidRDefault="00C01F19" w:rsidP="003D5CA8">
      <w:pPr>
        <w:pStyle w:val="1111"/>
        <w:numPr>
          <w:ilvl w:val="0"/>
          <w:numId w:val="0"/>
        </w:numPr>
        <w:spacing w:line="360" w:lineRule="exact"/>
        <w:ind w:firstLine="709"/>
        <w:rPr>
          <w:sz w:val="28"/>
          <w:szCs w:val="28"/>
        </w:rPr>
      </w:pPr>
      <w:r w:rsidRPr="003D5CA8">
        <w:rPr>
          <w:sz w:val="28"/>
          <w:szCs w:val="28"/>
        </w:rPr>
        <w:t>- при личном обращении;</w:t>
      </w:r>
    </w:p>
    <w:p w:rsidR="00C01F19" w:rsidRPr="003D5CA8" w:rsidRDefault="00C01F19" w:rsidP="003D5CA8">
      <w:pPr>
        <w:pStyle w:val="1111"/>
        <w:numPr>
          <w:ilvl w:val="0"/>
          <w:numId w:val="0"/>
        </w:numPr>
        <w:spacing w:line="360" w:lineRule="exact"/>
        <w:ind w:firstLine="709"/>
        <w:rPr>
          <w:sz w:val="28"/>
          <w:szCs w:val="28"/>
        </w:rPr>
      </w:pPr>
      <w:r w:rsidRPr="003D5CA8">
        <w:rPr>
          <w:sz w:val="28"/>
          <w:szCs w:val="28"/>
        </w:rPr>
        <w:t xml:space="preserve">-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 </w:t>
      </w:r>
    </w:p>
    <w:p w:rsidR="00C01F19" w:rsidRPr="003D5CA8" w:rsidRDefault="00C01F19" w:rsidP="003D5CA8">
      <w:pPr>
        <w:pStyle w:val="1111"/>
        <w:numPr>
          <w:ilvl w:val="0"/>
          <w:numId w:val="0"/>
        </w:numPr>
        <w:spacing w:line="360" w:lineRule="exact"/>
        <w:ind w:firstLine="709"/>
        <w:rPr>
          <w:sz w:val="28"/>
          <w:szCs w:val="28"/>
        </w:rPr>
      </w:pPr>
      <w:r w:rsidRPr="003D5CA8">
        <w:rPr>
          <w:sz w:val="28"/>
          <w:szCs w:val="28"/>
        </w:rPr>
        <w:t>- путем размещения на информационных стендах в КИЗО.</w:t>
      </w:r>
    </w:p>
    <w:p w:rsidR="00C01F19" w:rsidRPr="003D5CA8" w:rsidRDefault="00C01F19" w:rsidP="003D5CA8">
      <w:pPr>
        <w:autoSpaceDE w:val="0"/>
        <w:autoSpaceDN w:val="0"/>
        <w:adjustRightInd w:val="0"/>
        <w:spacing w:line="360" w:lineRule="exact"/>
        <w:ind w:firstLine="709"/>
        <w:jc w:val="both"/>
        <w:outlineLvl w:val="1"/>
        <w:rPr>
          <w:sz w:val="28"/>
          <w:szCs w:val="28"/>
        </w:rPr>
      </w:pPr>
      <w:r w:rsidRPr="003D5CA8">
        <w:rPr>
          <w:sz w:val="28"/>
          <w:szCs w:val="28"/>
        </w:rPr>
        <w:t>1.5. Информирование о порядке предоставления муниципальной услуги осуществляется должностными лицами КИЗО - лицами, постоянно, временно осуществляющими деятельность по оказанию муниципальной услуги (специалисты КИЗО, председатель КИЗО).</w:t>
      </w:r>
    </w:p>
    <w:p w:rsidR="007E29D4" w:rsidRPr="00E93947" w:rsidRDefault="007E29D4" w:rsidP="007E29D4">
      <w:pPr>
        <w:autoSpaceDE w:val="0"/>
        <w:autoSpaceDN w:val="0"/>
        <w:adjustRightInd w:val="0"/>
        <w:spacing w:line="360" w:lineRule="exact"/>
        <w:ind w:left="708" w:firstLine="1"/>
        <w:jc w:val="both"/>
        <w:outlineLvl w:val="1"/>
        <w:rPr>
          <w:sz w:val="28"/>
          <w:szCs w:val="28"/>
        </w:rPr>
      </w:pPr>
      <w:r w:rsidRPr="00E93947">
        <w:rPr>
          <w:sz w:val="28"/>
          <w:szCs w:val="28"/>
        </w:rPr>
        <w:t xml:space="preserve">1.5.1. Кроме КИЗО в предоставлении муниципальной услуги участвуют: </w:t>
      </w:r>
    </w:p>
    <w:p w:rsidR="007E29D4" w:rsidRDefault="007E29D4" w:rsidP="007E29D4">
      <w:pPr>
        <w:autoSpaceDE w:val="0"/>
        <w:autoSpaceDN w:val="0"/>
        <w:adjustRightInd w:val="0"/>
        <w:spacing w:line="360" w:lineRule="exact"/>
        <w:ind w:firstLine="720"/>
        <w:jc w:val="both"/>
        <w:outlineLvl w:val="2"/>
        <w:rPr>
          <w:sz w:val="28"/>
          <w:szCs w:val="28"/>
        </w:rPr>
      </w:pPr>
      <w:r>
        <w:rPr>
          <w:sz w:val="28"/>
          <w:szCs w:val="28"/>
        </w:rPr>
        <w:t>- Отдел № 29 Управления федерального казначейства по Пермскому краю:</w:t>
      </w:r>
    </w:p>
    <w:p w:rsidR="007E29D4" w:rsidRPr="00E93947" w:rsidRDefault="007E29D4" w:rsidP="007E29D4">
      <w:pPr>
        <w:autoSpaceDE w:val="0"/>
        <w:autoSpaceDN w:val="0"/>
        <w:adjustRightInd w:val="0"/>
        <w:spacing w:line="360" w:lineRule="exact"/>
        <w:ind w:firstLine="709"/>
        <w:jc w:val="both"/>
        <w:outlineLvl w:val="1"/>
        <w:rPr>
          <w:sz w:val="28"/>
          <w:szCs w:val="28"/>
        </w:rPr>
      </w:pPr>
      <w:r w:rsidRPr="00E93947">
        <w:rPr>
          <w:sz w:val="28"/>
          <w:szCs w:val="28"/>
        </w:rPr>
        <w:t>Адреса, телефоны, контактная информация учреждений, участвующих в предоставлении услуги:</w:t>
      </w:r>
    </w:p>
    <w:p w:rsidR="007E29D4" w:rsidRPr="00E93947" w:rsidRDefault="007E29D4" w:rsidP="007E29D4">
      <w:pPr>
        <w:autoSpaceDE w:val="0"/>
        <w:autoSpaceDN w:val="0"/>
        <w:adjustRightInd w:val="0"/>
        <w:spacing w:line="360" w:lineRule="exact"/>
        <w:ind w:firstLine="720"/>
        <w:jc w:val="both"/>
        <w:outlineLvl w:val="2"/>
        <w:rPr>
          <w:sz w:val="28"/>
          <w:szCs w:val="28"/>
        </w:rPr>
      </w:pPr>
      <w:r w:rsidRPr="00E93947">
        <w:rPr>
          <w:sz w:val="28"/>
          <w:szCs w:val="28"/>
        </w:rPr>
        <w:t xml:space="preserve">Адрес местонахождения: Пермский край, Ординский район, с. Орда, ул. </w:t>
      </w:r>
      <w:r>
        <w:rPr>
          <w:sz w:val="28"/>
          <w:szCs w:val="28"/>
        </w:rPr>
        <w:t>Советская, д.18</w:t>
      </w:r>
    </w:p>
    <w:p w:rsidR="007E29D4" w:rsidRPr="00E93947" w:rsidRDefault="007E29D4" w:rsidP="007E29D4">
      <w:pPr>
        <w:autoSpaceDE w:val="0"/>
        <w:autoSpaceDN w:val="0"/>
        <w:adjustRightInd w:val="0"/>
        <w:spacing w:line="360" w:lineRule="exact"/>
        <w:ind w:firstLine="720"/>
        <w:jc w:val="both"/>
        <w:outlineLvl w:val="2"/>
        <w:rPr>
          <w:sz w:val="28"/>
          <w:szCs w:val="28"/>
        </w:rPr>
      </w:pPr>
      <w:r w:rsidRPr="00E93947">
        <w:rPr>
          <w:sz w:val="28"/>
          <w:szCs w:val="28"/>
        </w:rPr>
        <w:t>Тел: 8(34258)2-</w:t>
      </w:r>
      <w:r>
        <w:rPr>
          <w:sz w:val="28"/>
          <w:szCs w:val="28"/>
        </w:rPr>
        <w:t>02-44</w:t>
      </w:r>
    </w:p>
    <w:p w:rsidR="007E29D4" w:rsidRPr="00E93947" w:rsidRDefault="007E29D4" w:rsidP="007E29D4">
      <w:pPr>
        <w:autoSpaceDE w:val="0"/>
        <w:autoSpaceDN w:val="0"/>
        <w:adjustRightInd w:val="0"/>
        <w:spacing w:line="360" w:lineRule="exact"/>
        <w:ind w:firstLine="720"/>
        <w:jc w:val="both"/>
        <w:outlineLvl w:val="2"/>
        <w:rPr>
          <w:sz w:val="28"/>
          <w:szCs w:val="28"/>
        </w:rPr>
      </w:pPr>
      <w:r w:rsidRPr="00E93947">
        <w:rPr>
          <w:sz w:val="28"/>
          <w:szCs w:val="28"/>
        </w:rPr>
        <w:t>Факс: 8(34258)2-</w:t>
      </w:r>
      <w:r>
        <w:rPr>
          <w:sz w:val="28"/>
          <w:szCs w:val="28"/>
        </w:rPr>
        <w:t>02</w:t>
      </w:r>
      <w:r w:rsidRPr="00E93947">
        <w:rPr>
          <w:sz w:val="28"/>
          <w:szCs w:val="28"/>
        </w:rPr>
        <w:t>-</w:t>
      </w:r>
      <w:r>
        <w:rPr>
          <w:sz w:val="28"/>
          <w:szCs w:val="28"/>
        </w:rPr>
        <w:t>44</w:t>
      </w:r>
    </w:p>
    <w:p w:rsidR="007E29D4" w:rsidRPr="00E93947" w:rsidRDefault="007E29D4" w:rsidP="007E29D4">
      <w:pPr>
        <w:autoSpaceDE w:val="0"/>
        <w:autoSpaceDN w:val="0"/>
        <w:adjustRightInd w:val="0"/>
        <w:spacing w:line="360" w:lineRule="exact"/>
        <w:ind w:firstLine="720"/>
        <w:jc w:val="both"/>
        <w:outlineLvl w:val="2"/>
        <w:rPr>
          <w:sz w:val="28"/>
          <w:szCs w:val="28"/>
        </w:rPr>
      </w:pPr>
      <w:r>
        <w:rPr>
          <w:sz w:val="28"/>
          <w:szCs w:val="28"/>
        </w:rPr>
        <w:t>График работы: Пн-Пт с 08:0</w:t>
      </w:r>
      <w:r w:rsidRPr="00E93947">
        <w:rPr>
          <w:sz w:val="28"/>
          <w:szCs w:val="28"/>
        </w:rPr>
        <w:t>0 до 17:00</w:t>
      </w:r>
    </w:p>
    <w:p w:rsidR="007E29D4" w:rsidRDefault="007E29D4" w:rsidP="007E29D4">
      <w:pPr>
        <w:autoSpaceDE w:val="0"/>
        <w:autoSpaceDN w:val="0"/>
        <w:adjustRightInd w:val="0"/>
        <w:spacing w:line="360" w:lineRule="exact"/>
        <w:ind w:firstLine="720"/>
        <w:jc w:val="both"/>
        <w:outlineLvl w:val="2"/>
        <w:rPr>
          <w:sz w:val="28"/>
          <w:szCs w:val="28"/>
        </w:rPr>
      </w:pPr>
      <w:r w:rsidRPr="00E93947">
        <w:rPr>
          <w:sz w:val="28"/>
          <w:szCs w:val="28"/>
        </w:rPr>
        <w:t xml:space="preserve">                            Сб, Вс – выходные дни</w:t>
      </w:r>
    </w:p>
    <w:p w:rsidR="002B251B" w:rsidRDefault="00501F79" w:rsidP="002B251B">
      <w:pPr>
        <w:autoSpaceDE w:val="0"/>
        <w:autoSpaceDN w:val="0"/>
        <w:adjustRightInd w:val="0"/>
        <w:spacing w:line="360" w:lineRule="exact"/>
        <w:ind w:firstLine="720"/>
        <w:jc w:val="both"/>
        <w:outlineLvl w:val="2"/>
        <w:rPr>
          <w:sz w:val="28"/>
          <w:szCs w:val="28"/>
        </w:rPr>
      </w:pPr>
      <w:r>
        <w:rPr>
          <w:sz w:val="28"/>
          <w:szCs w:val="28"/>
        </w:rPr>
        <w:t>- ОГ</w:t>
      </w:r>
      <w:r w:rsidR="002B251B">
        <w:rPr>
          <w:sz w:val="28"/>
          <w:szCs w:val="28"/>
        </w:rPr>
        <w:t xml:space="preserve">ИБДД </w:t>
      </w:r>
      <w:r>
        <w:rPr>
          <w:sz w:val="28"/>
          <w:szCs w:val="28"/>
        </w:rPr>
        <w:t xml:space="preserve">МО МВД России  «Суксунский» </w:t>
      </w:r>
      <w:r w:rsidR="002B251B">
        <w:rPr>
          <w:sz w:val="28"/>
          <w:szCs w:val="28"/>
        </w:rPr>
        <w:t>:</w:t>
      </w:r>
    </w:p>
    <w:p w:rsidR="002B251B" w:rsidRPr="00E93947" w:rsidRDefault="002B251B" w:rsidP="002B251B">
      <w:pPr>
        <w:autoSpaceDE w:val="0"/>
        <w:autoSpaceDN w:val="0"/>
        <w:adjustRightInd w:val="0"/>
        <w:spacing w:line="360" w:lineRule="exact"/>
        <w:ind w:firstLine="709"/>
        <w:jc w:val="both"/>
        <w:outlineLvl w:val="1"/>
        <w:rPr>
          <w:sz w:val="28"/>
          <w:szCs w:val="28"/>
        </w:rPr>
      </w:pPr>
      <w:r w:rsidRPr="00E93947">
        <w:rPr>
          <w:sz w:val="28"/>
          <w:szCs w:val="28"/>
        </w:rPr>
        <w:t>Адреса, телефоны, контактная информация учреждений, участвующих в предоставлении услуги:</w:t>
      </w:r>
    </w:p>
    <w:p w:rsidR="002B251B" w:rsidRPr="00E93947" w:rsidRDefault="002B251B" w:rsidP="002B251B">
      <w:pPr>
        <w:autoSpaceDE w:val="0"/>
        <w:autoSpaceDN w:val="0"/>
        <w:adjustRightInd w:val="0"/>
        <w:spacing w:line="360" w:lineRule="exact"/>
        <w:ind w:firstLine="720"/>
        <w:jc w:val="both"/>
        <w:outlineLvl w:val="2"/>
        <w:rPr>
          <w:sz w:val="28"/>
          <w:szCs w:val="28"/>
        </w:rPr>
      </w:pPr>
      <w:r w:rsidRPr="00E93947">
        <w:rPr>
          <w:sz w:val="28"/>
          <w:szCs w:val="28"/>
        </w:rPr>
        <w:t xml:space="preserve">Адрес местонахождения: Пермский край, Ординский район, с. Орда, ул. </w:t>
      </w:r>
      <w:r>
        <w:rPr>
          <w:sz w:val="28"/>
          <w:szCs w:val="28"/>
        </w:rPr>
        <w:t>Трактовая, д.2а</w:t>
      </w:r>
    </w:p>
    <w:p w:rsidR="002B251B" w:rsidRPr="00E93947" w:rsidRDefault="002B251B" w:rsidP="002B251B">
      <w:pPr>
        <w:autoSpaceDE w:val="0"/>
        <w:autoSpaceDN w:val="0"/>
        <w:adjustRightInd w:val="0"/>
        <w:spacing w:line="360" w:lineRule="exact"/>
        <w:ind w:firstLine="720"/>
        <w:jc w:val="both"/>
        <w:outlineLvl w:val="2"/>
        <w:rPr>
          <w:sz w:val="28"/>
          <w:szCs w:val="28"/>
        </w:rPr>
      </w:pPr>
      <w:r w:rsidRPr="00E93947">
        <w:rPr>
          <w:sz w:val="28"/>
          <w:szCs w:val="28"/>
        </w:rPr>
        <w:t>Тел: 8(34258)2-</w:t>
      </w:r>
      <w:r>
        <w:rPr>
          <w:sz w:val="28"/>
          <w:szCs w:val="28"/>
        </w:rPr>
        <w:t>03-02</w:t>
      </w:r>
    </w:p>
    <w:p w:rsidR="002B251B" w:rsidRPr="00E93947" w:rsidRDefault="002B251B" w:rsidP="002B251B">
      <w:pPr>
        <w:autoSpaceDE w:val="0"/>
        <w:autoSpaceDN w:val="0"/>
        <w:adjustRightInd w:val="0"/>
        <w:spacing w:line="360" w:lineRule="exact"/>
        <w:ind w:firstLine="720"/>
        <w:jc w:val="both"/>
        <w:outlineLvl w:val="2"/>
        <w:rPr>
          <w:sz w:val="28"/>
          <w:szCs w:val="28"/>
        </w:rPr>
      </w:pPr>
      <w:r w:rsidRPr="00E93947">
        <w:rPr>
          <w:sz w:val="28"/>
          <w:szCs w:val="28"/>
        </w:rPr>
        <w:t>Факс: 8(34258)2-</w:t>
      </w:r>
      <w:r>
        <w:rPr>
          <w:sz w:val="28"/>
          <w:szCs w:val="28"/>
        </w:rPr>
        <w:t>03</w:t>
      </w:r>
      <w:r w:rsidRPr="00E93947">
        <w:rPr>
          <w:sz w:val="28"/>
          <w:szCs w:val="28"/>
        </w:rPr>
        <w:t>-</w:t>
      </w:r>
      <w:r>
        <w:rPr>
          <w:sz w:val="28"/>
          <w:szCs w:val="28"/>
        </w:rPr>
        <w:t>02</w:t>
      </w:r>
    </w:p>
    <w:p w:rsidR="002B251B" w:rsidRPr="00E93947" w:rsidRDefault="002B251B" w:rsidP="002B251B">
      <w:pPr>
        <w:autoSpaceDE w:val="0"/>
        <w:autoSpaceDN w:val="0"/>
        <w:adjustRightInd w:val="0"/>
        <w:spacing w:line="360" w:lineRule="exact"/>
        <w:ind w:firstLine="720"/>
        <w:jc w:val="both"/>
        <w:outlineLvl w:val="2"/>
        <w:rPr>
          <w:sz w:val="28"/>
          <w:szCs w:val="28"/>
        </w:rPr>
      </w:pPr>
      <w:r>
        <w:rPr>
          <w:sz w:val="28"/>
          <w:szCs w:val="28"/>
        </w:rPr>
        <w:t>График работы: Пн-Пт с 09:0</w:t>
      </w:r>
      <w:r w:rsidRPr="00E93947">
        <w:rPr>
          <w:sz w:val="28"/>
          <w:szCs w:val="28"/>
        </w:rPr>
        <w:t>0 до 17:00</w:t>
      </w:r>
    </w:p>
    <w:p w:rsidR="002B251B" w:rsidRDefault="002B251B" w:rsidP="002B251B">
      <w:pPr>
        <w:autoSpaceDE w:val="0"/>
        <w:autoSpaceDN w:val="0"/>
        <w:adjustRightInd w:val="0"/>
        <w:spacing w:line="360" w:lineRule="exact"/>
        <w:ind w:firstLine="720"/>
        <w:jc w:val="both"/>
        <w:outlineLvl w:val="2"/>
        <w:rPr>
          <w:sz w:val="28"/>
          <w:szCs w:val="28"/>
        </w:rPr>
      </w:pPr>
      <w:r w:rsidRPr="00E93947">
        <w:rPr>
          <w:sz w:val="28"/>
          <w:szCs w:val="28"/>
        </w:rPr>
        <w:t xml:space="preserve">                            Сб, Вс – выходные дни</w:t>
      </w:r>
    </w:p>
    <w:p w:rsidR="00C01F19" w:rsidRPr="003D5CA8" w:rsidRDefault="00C01F19" w:rsidP="003D5CA8">
      <w:pPr>
        <w:autoSpaceDE w:val="0"/>
        <w:autoSpaceDN w:val="0"/>
        <w:adjustRightInd w:val="0"/>
        <w:spacing w:line="360" w:lineRule="exact"/>
        <w:ind w:firstLine="709"/>
        <w:jc w:val="both"/>
        <w:outlineLvl w:val="2"/>
        <w:rPr>
          <w:sz w:val="28"/>
          <w:szCs w:val="28"/>
        </w:rPr>
      </w:pPr>
      <w:r w:rsidRPr="003D5CA8">
        <w:rPr>
          <w:sz w:val="28"/>
          <w:szCs w:val="28"/>
        </w:rPr>
        <w:t>Должностные лица КИЗО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tbl>
      <w:tblPr>
        <w:tblW w:w="0" w:type="auto"/>
        <w:tblInd w:w="70" w:type="dxa"/>
        <w:tblLayout w:type="fixed"/>
        <w:tblCellMar>
          <w:left w:w="70" w:type="dxa"/>
          <w:right w:w="70" w:type="dxa"/>
        </w:tblCellMar>
        <w:tblLook w:val="0000" w:firstRow="0" w:lastRow="0" w:firstColumn="0" w:lastColumn="0" w:noHBand="0" w:noVBand="0"/>
      </w:tblPr>
      <w:tblGrid>
        <w:gridCol w:w="3375"/>
        <w:gridCol w:w="5981"/>
      </w:tblGrid>
      <w:tr w:rsidR="00C01F19" w:rsidRPr="003D5CA8">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C01F19" w:rsidRPr="003D5CA8" w:rsidRDefault="00C01F19" w:rsidP="003D5CA8">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День недели       </w:t>
            </w:r>
          </w:p>
        </w:tc>
        <w:tc>
          <w:tcPr>
            <w:tcW w:w="5981" w:type="dxa"/>
            <w:tcBorders>
              <w:top w:val="single" w:sz="6" w:space="0" w:color="auto"/>
              <w:left w:val="single" w:sz="6" w:space="0" w:color="auto"/>
              <w:bottom w:val="single" w:sz="6" w:space="0" w:color="auto"/>
              <w:right w:val="single" w:sz="6" w:space="0" w:color="auto"/>
            </w:tcBorders>
          </w:tcPr>
          <w:p w:rsidR="00C01F19" w:rsidRPr="003D5CA8" w:rsidRDefault="00C01F19" w:rsidP="003D5CA8">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Время приема и консультирования        </w:t>
            </w:r>
          </w:p>
        </w:tc>
      </w:tr>
      <w:tr w:rsidR="00C01F19" w:rsidRPr="003D5CA8">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C01F19" w:rsidRPr="003D5CA8" w:rsidRDefault="00C01F19" w:rsidP="003D5CA8">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Понедельник</w:t>
            </w:r>
          </w:p>
        </w:tc>
        <w:tc>
          <w:tcPr>
            <w:tcW w:w="5981" w:type="dxa"/>
            <w:tcBorders>
              <w:top w:val="single" w:sz="6" w:space="0" w:color="auto"/>
              <w:left w:val="single" w:sz="6" w:space="0" w:color="auto"/>
              <w:bottom w:val="single" w:sz="6" w:space="0" w:color="auto"/>
              <w:right w:val="single" w:sz="6" w:space="0" w:color="auto"/>
            </w:tcBorders>
          </w:tcPr>
          <w:p w:rsidR="00C01F19" w:rsidRPr="003D5CA8" w:rsidRDefault="00C01F19" w:rsidP="003D5CA8">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с 9.00 до 17 00, перерыв с 13.00 до 14.00  </w:t>
            </w:r>
          </w:p>
        </w:tc>
      </w:tr>
      <w:tr w:rsidR="00C01F19" w:rsidRPr="003D5CA8">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C01F19" w:rsidRPr="003D5CA8" w:rsidRDefault="00C01F19" w:rsidP="003D5CA8">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вторник   </w:t>
            </w:r>
          </w:p>
        </w:tc>
        <w:tc>
          <w:tcPr>
            <w:tcW w:w="5981" w:type="dxa"/>
            <w:tcBorders>
              <w:top w:val="single" w:sz="6" w:space="0" w:color="auto"/>
              <w:left w:val="single" w:sz="6" w:space="0" w:color="auto"/>
              <w:bottom w:val="single" w:sz="6" w:space="0" w:color="auto"/>
              <w:right w:val="single" w:sz="6" w:space="0" w:color="auto"/>
            </w:tcBorders>
          </w:tcPr>
          <w:p w:rsidR="00C01F19" w:rsidRPr="003D5CA8" w:rsidRDefault="00C01F19" w:rsidP="003D5CA8">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с 9.00 до 17 00, перерыв с 13.00 до 14.00  </w:t>
            </w:r>
          </w:p>
        </w:tc>
      </w:tr>
      <w:tr w:rsidR="00C01F19" w:rsidRPr="003D5CA8">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C01F19" w:rsidRPr="003D5CA8" w:rsidRDefault="00C01F19" w:rsidP="003D5CA8">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среда</w:t>
            </w:r>
          </w:p>
        </w:tc>
        <w:tc>
          <w:tcPr>
            <w:tcW w:w="5981" w:type="dxa"/>
            <w:tcBorders>
              <w:top w:val="single" w:sz="6" w:space="0" w:color="auto"/>
              <w:left w:val="single" w:sz="6" w:space="0" w:color="auto"/>
              <w:bottom w:val="single" w:sz="6" w:space="0" w:color="auto"/>
              <w:right w:val="single" w:sz="6" w:space="0" w:color="auto"/>
            </w:tcBorders>
          </w:tcPr>
          <w:p w:rsidR="00C01F19" w:rsidRPr="003D5CA8" w:rsidRDefault="00C01F19" w:rsidP="003D5CA8">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Приема нет</w:t>
            </w:r>
          </w:p>
        </w:tc>
      </w:tr>
      <w:tr w:rsidR="00C01F19" w:rsidRPr="003D5CA8">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C01F19" w:rsidRPr="003D5CA8" w:rsidRDefault="00C01F19" w:rsidP="003D5CA8">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четверг  </w:t>
            </w:r>
          </w:p>
        </w:tc>
        <w:tc>
          <w:tcPr>
            <w:tcW w:w="5981" w:type="dxa"/>
            <w:tcBorders>
              <w:top w:val="single" w:sz="6" w:space="0" w:color="auto"/>
              <w:left w:val="single" w:sz="6" w:space="0" w:color="auto"/>
              <w:bottom w:val="single" w:sz="6" w:space="0" w:color="auto"/>
              <w:right w:val="single" w:sz="6" w:space="0" w:color="auto"/>
            </w:tcBorders>
          </w:tcPr>
          <w:p w:rsidR="00C01F19" w:rsidRPr="003D5CA8" w:rsidRDefault="00C01F19" w:rsidP="003D5CA8">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с 9.00 до 17 00, перерыв с 13.00 до 14.00  </w:t>
            </w:r>
          </w:p>
        </w:tc>
      </w:tr>
      <w:tr w:rsidR="00C01F19" w:rsidRPr="003D5CA8">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C01F19" w:rsidRPr="003D5CA8" w:rsidRDefault="00C01F19" w:rsidP="003D5CA8">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пятница</w:t>
            </w:r>
          </w:p>
        </w:tc>
        <w:tc>
          <w:tcPr>
            <w:tcW w:w="5981" w:type="dxa"/>
            <w:tcBorders>
              <w:top w:val="single" w:sz="6" w:space="0" w:color="auto"/>
              <w:left w:val="single" w:sz="6" w:space="0" w:color="auto"/>
              <w:bottom w:val="single" w:sz="6" w:space="0" w:color="auto"/>
              <w:right w:val="single" w:sz="6" w:space="0" w:color="auto"/>
            </w:tcBorders>
          </w:tcPr>
          <w:p w:rsidR="00C01F19" w:rsidRPr="003D5CA8" w:rsidRDefault="00C01F19" w:rsidP="003D5CA8">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Приема нет</w:t>
            </w:r>
          </w:p>
        </w:tc>
      </w:tr>
    </w:tbl>
    <w:p w:rsidR="00C01F19" w:rsidRPr="003D5CA8" w:rsidRDefault="00C01F19" w:rsidP="003D5CA8">
      <w:pPr>
        <w:autoSpaceDE w:val="0"/>
        <w:autoSpaceDN w:val="0"/>
        <w:adjustRightInd w:val="0"/>
        <w:spacing w:line="360" w:lineRule="exact"/>
        <w:ind w:firstLine="709"/>
        <w:jc w:val="both"/>
        <w:outlineLvl w:val="2"/>
        <w:rPr>
          <w:sz w:val="28"/>
          <w:szCs w:val="28"/>
        </w:rPr>
      </w:pPr>
      <w:r w:rsidRPr="003D5CA8">
        <w:rPr>
          <w:sz w:val="28"/>
          <w:szCs w:val="28"/>
        </w:rPr>
        <w:lastRenderedPageBreak/>
        <w:t>Личный прием заявителей председателем КИЗО</w:t>
      </w:r>
      <w:r w:rsidRPr="003D5CA8">
        <w:rPr>
          <w:b/>
          <w:bCs/>
          <w:i/>
          <w:iCs/>
          <w:sz w:val="28"/>
          <w:szCs w:val="28"/>
        </w:rPr>
        <w:t xml:space="preserve"> </w:t>
      </w:r>
      <w:r w:rsidRPr="003D5CA8">
        <w:rPr>
          <w:sz w:val="28"/>
          <w:szCs w:val="28"/>
        </w:rPr>
        <w:t>по вопросам предоставления муниципальной услуги осуществляется в соответствии со следующим графиком:</w:t>
      </w:r>
    </w:p>
    <w:tbl>
      <w:tblPr>
        <w:tblW w:w="0" w:type="auto"/>
        <w:tblInd w:w="70" w:type="dxa"/>
        <w:tblLayout w:type="fixed"/>
        <w:tblCellMar>
          <w:left w:w="70" w:type="dxa"/>
          <w:right w:w="70" w:type="dxa"/>
        </w:tblCellMar>
        <w:tblLook w:val="0000" w:firstRow="0" w:lastRow="0" w:firstColumn="0" w:lastColumn="0" w:noHBand="0" w:noVBand="0"/>
      </w:tblPr>
      <w:tblGrid>
        <w:gridCol w:w="3375"/>
        <w:gridCol w:w="5981"/>
      </w:tblGrid>
      <w:tr w:rsidR="00C01F19" w:rsidRPr="003D5CA8">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C01F19" w:rsidRPr="003D5CA8" w:rsidRDefault="00C01F19" w:rsidP="003D5CA8">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Приемный день     </w:t>
            </w:r>
          </w:p>
        </w:tc>
        <w:tc>
          <w:tcPr>
            <w:tcW w:w="5981" w:type="dxa"/>
            <w:tcBorders>
              <w:top w:val="single" w:sz="6" w:space="0" w:color="auto"/>
              <w:left w:val="single" w:sz="6" w:space="0" w:color="auto"/>
              <w:bottom w:val="single" w:sz="6" w:space="0" w:color="auto"/>
              <w:right w:val="single" w:sz="6" w:space="0" w:color="auto"/>
            </w:tcBorders>
          </w:tcPr>
          <w:p w:rsidR="00C01F19" w:rsidRPr="003D5CA8" w:rsidRDefault="00C01F19" w:rsidP="003D5CA8">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Приемные часы                </w:t>
            </w:r>
          </w:p>
        </w:tc>
      </w:tr>
      <w:tr w:rsidR="00C01F19" w:rsidRPr="003D5CA8">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C01F19" w:rsidRPr="003D5CA8" w:rsidRDefault="00C01F19" w:rsidP="003D5CA8">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четверг        </w:t>
            </w:r>
          </w:p>
        </w:tc>
        <w:tc>
          <w:tcPr>
            <w:tcW w:w="5981" w:type="dxa"/>
            <w:tcBorders>
              <w:top w:val="single" w:sz="6" w:space="0" w:color="auto"/>
              <w:left w:val="single" w:sz="6" w:space="0" w:color="auto"/>
              <w:bottom w:val="single" w:sz="6" w:space="0" w:color="auto"/>
              <w:right w:val="single" w:sz="6" w:space="0" w:color="auto"/>
            </w:tcBorders>
          </w:tcPr>
          <w:p w:rsidR="00C01F19" w:rsidRPr="003D5CA8" w:rsidRDefault="00C01F19" w:rsidP="003D5CA8">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с 16.00 до 17.00               </w:t>
            </w:r>
          </w:p>
        </w:tc>
      </w:tr>
    </w:tbl>
    <w:p w:rsidR="00C01F19" w:rsidRPr="003D5CA8" w:rsidRDefault="00C01F19" w:rsidP="003D5CA8">
      <w:pPr>
        <w:pStyle w:val="1111"/>
        <w:numPr>
          <w:ilvl w:val="0"/>
          <w:numId w:val="0"/>
        </w:numPr>
        <w:spacing w:line="360" w:lineRule="exact"/>
        <w:ind w:firstLine="709"/>
        <w:rPr>
          <w:sz w:val="28"/>
          <w:szCs w:val="28"/>
        </w:rPr>
      </w:pPr>
      <w:r w:rsidRPr="003D5CA8">
        <w:rPr>
          <w:sz w:val="28"/>
          <w:szCs w:val="28"/>
        </w:rPr>
        <w:t>1.5.</w:t>
      </w:r>
      <w:r w:rsidR="007E29D4">
        <w:rPr>
          <w:sz w:val="28"/>
          <w:szCs w:val="28"/>
        </w:rPr>
        <w:t>2</w:t>
      </w:r>
      <w:r w:rsidRPr="003D5CA8">
        <w:rPr>
          <w:sz w:val="28"/>
          <w:szCs w:val="28"/>
        </w:rPr>
        <w:t xml:space="preserve"> Заявитель вправе получить информацию о предоставлении муниципальной услуги следующими способами:</w:t>
      </w:r>
    </w:p>
    <w:p w:rsidR="00C01F19" w:rsidRPr="003D5CA8" w:rsidRDefault="00C01F19" w:rsidP="003D5CA8">
      <w:pPr>
        <w:pStyle w:val="1111"/>
        <w:numPr>
          <w:ilvl w:val="0"/>
          <w:numId w:val="8"/>
        </w:numPr>
        <w:spacing w:line="360" w:lineRule="exact"/>
        <w:rPr>
          <w:sz w:val="28"/>
          <w:szCs w:val="28"/>
        </w:rPr>
      </w:pPr>
      <w:r w:rsidRPr="003D5CA8">
        <w:rPr>
          <w:sz w:val="28"/>
          <w:szCs w:val="28"/>
        </w:rPr>
        <w:t>устно</w:t>
      </w:r>
    </w:p>
    <w:p w:rsidR="00C01F19" w:rsidRPr="003D5CA8" w:rsidRDefault="00C01F19" w:rsidP="003D5CA8">
      <w:pPr>
        <w:pStyle w:val="1111"/>
        <w:numPr>
          <w:ilvl w:val="0"/>
          <w:numId w:val="0"/>
        </w:numPr>
        <w:spacing w:line="360" w:lineRule="exact"/>
        <w:ind w:left="709"/>
        <w:rPr>
          <w:sz w:val="28"/>
          <w:szCs w:val="28"/>
        </w:rPr>
      </w:pPr>
      <w:r w:rsidRPr="003D5CA8">
        <w:rPr>
          <w:sz w:val="28"/>
          <w:szCs w:val="28"/>
        </w:rPr>
        <w:t>- при личном обращении в КИЗО</w:t>
      </w:r>
    </w:p>
    <w:p w:rsidR="00C01F19" w:rsidRPr="003D5CA8" w:rsidRDefault="00C01F19" w:rsidP="003D5CA8">
      <w:pPr>
        <w:pStyle w:val="1111"/>
        <w:numPr>
          <w:ilvl w:val="0"/>
          <w:numId w:val="0"/>
        </w:numPr>
        <w:spacing w:line="360" w:lineRule="exact"/>
        <w:ind w:left="709"/>
        <w:rPr>
          <w:sz w:val="28"/>
          <w:szCs w:val="28"/>
        </w:rPr>
      </w:pPr>
      <w:r w:rsidRPr="003D5CA8">
        <w:rPr>
          <w:sz w:val="28"/>
          <w:szCs w:val="28"/>
        </w:rPr>
        <w:t>- по телефону</w:t>
      </w:r>
    </w:p>
    <w:p w:rsidR="00C01F19" w:rsidRPr="003D5CA8" w:rsidRDefault="00C01F19" w:rsidP="003D5CA8">
      <w:pPr>
        <w:pStyle w:val="1111"/>
        <w:numPr>
          <w:ilvl w:val="0"/>
          <w:numId w:val="8"/>
        </w:numPr>
        <w:spacing w:line="360" w:lineRule="exact"/>
        <w:rPr>
          <w:sz w:val="28"/>
          <w:szCs w:val="28"/>
        </w:rPr>
      </w:pPr>
      <w:r w:rsidRPr="003D5CA8">
        <w:rPr>
          <w:sz w:val="28"/>
          <w:szCs w:val="28"/>
        </w:rPr>
        <w:t>письменно</w:t>
      </w:r>
    </w:p>
    <w:p w:rsidR="00C01F19" w:rsidRPr="003D5CA8" w:rsidRDefault="00C01F19" w:rsidP="003D5CA8">
      <w:pPr>
        <w:pStyle w:val="1111"/>
        <w:numPr>
          <w:ilvl w:val="0"/>
          <w:numId w:val="0"/>
        </w:numPr>
        <w:spacing w:line="360" w:lineRule="exact"/>
        <w:ind w:firstLine="709"/>
        <w:rPr>
          <w:sz w:val="28"/>
          <w:szCs w:val="28"/>
        </w:rPr>
      </w:pPr>
      <w:r w:rsidRPr="003D5CA8">
        <w:rPr>
          <w:sz w:val="28"/>
          <w:szCs w:val="28"/>
        </w:rPr>
        <w:t>Заявитель обращается в КИЗО с письменным запросом о предоставлении информации по оказанию услуги «</w:t>
      </w:r>
      <w:r w:rsidR="007E29D4" w:rsidRPr="00705401">
        <w:rPr>
          <w:sz w:val="28"/>
          <w:szCs w:val="28"/>
        </w:rPr>
        <w:t>Выдача специальных разрешений на движение по автомобильным дорогам транспортн</w:t>
      </w:r>
      <w:r w:rsidR="00F2170E">
        <w:rPr>
          <w:sz w:val="28"/>
          <w:szCs w:val="28"/>
        </w:rPr>
        <w:t>ого</w:t>
      </w:r>
      <w:r w:rsidR="007E29D4" w:rsidRPr="00705401">
        <w:rPr>
          <w:sz w:val="28"/>
          <w:szCs w:val="28"/>
        </w:rPr>
        <w:t xml:space="preserve"> средств</w:t>
      </w:r>
      <w:r w:rsidR="00F2170E">
        <w:rPr>
          <w:sz w:val="28"/>
          <w:szCs w:val="28"/>
        </w:rPr>
        <w:t>а, осуществляющего</w:t>
      </w:r>
      <w:r w:rsidR="007E29D4" w:rsidRPr="00705401">
        <w:rPr>
          <w:sz w:val="28"/>
          <w:szCs w:val="28"/>
        </w:rPr>
        <w:t xml:space="preserve"> перевозки  тяжеловесных и (или) крупногабаритных грузов</w:t>
      </w:r>
      <w:r w:rsidRPr="003D5CA8">
        <w:rPr>
          <w:sz w:val="28"/>
          <w:szCs w:val="28"/>
        </w:rPr>
        <w:t>».</w:t>
      </w:r>
    </w:p>
    <w:p w:rsidR="00C01F19" w:rsidRPr="003D5CA8" w:rsidRDefault="00C01F19" w:rsidP="003D5CA8">
      <w:pPr>
        <w:pStyle w:val="1111"/>
        <w:numPr>
          <w:ilvl w:val="0"/>
          <w:numId w:val="0"/>
        </w:numPr>
        <w:spacing w:line="360" w:lineRule="exact"/>
        <w:ind w:firstLine="709"/>
        <w:rPr>
          <w:sz w:val="28"/>
          <w:szCs w:val="28"/>
        </w:rPr>
      </w:pPr>
      <w:r w:rsidRPr="003D5CA8">
        <w:rPr>
          <w:sz w:val="28"/>
          <w:szCs w:val="28"/>
        </w:rPr>
        <w:t>В документе указывается:</w:t>
      </w:r>
    </w:p>
    <w:p w:rsidR="00C01F19" w:rsidRPr="003D5CA8" w:rsidRDefault="00C01F19" w:rsidP="003D5CA8">
      <w:pPr>
        <w:pStyle w:val="1111"/>
        <w:numPr>
          <w:ilvl w:val="0"/>
          <w:numId w:val="0"/>
        </w:numPr>
        <w:spacing w:line="360" w:lineRule="exact"/>
        <w:ind w:firstLine="709"/>
        <w:rPr>
          <w:sz w:val="28"/>
          <w:szCs w:val="28"/>
        </w:rPr>
      </w:pPr>
      <w:r w:rsidRPr="003D5CA8">
        <w:rPr>
          <w:sz w:val="28"/>
          <w:szCs w:val="28"/>
        </w:rPr>
        <w:t>- ФИО заявителя;</w:t>
      </w:r>
    </w:p>
    <w:p w:rsidR="00C01F19" w:rsidRPr="003D5CA8" w:rsidRDefault="00C01F19" w:rsidP="003D5CA8">
      <w:pPr>
        <w:pStyle w:val="1111"/>
        <w:numPr>
          <w:ilvl w:val="0"/>
          <w:numId w:val="0"/>
        </w:numPr>
        <w:spacing w:line="360" w:lineRule="exact"/>
        <w:ind w:firstLine="709"/>
        <w:rPr>
          <w:sz w:val="28"/>
          <w:szCs w:val="28"/>
        </w:rPr>
      </w:pPr>
      <w:r w:rsidRPr="003D5CA8">
        <w:rPr>
          <w:sz w:val="28"/>
          <w:szCs w:val="28"/>
        </w:rPr>
        <w:t>- Адрес регистрации заявителя</w:t>
      </w:r>
    </w:p>
    <w:p w:rsidR="00C01F19" w:rsidRPr="003D5CA8" w:rsidRDefault="00C01F19" w:rsidP="003D5CA8">
      <w:pPr>
        <w:pStyle w:val="1111"/>
        <w:numPr>
          <w:ilvl w:val="0"/>
          <w:numId w:val="0"/>
        </w:numPr>
        <w:spacing w:line="360" w:lineRule="exact"/>
        <w:ind w:firstLine="709"/>
        <w:rPr>
          <w:sz w:val="28"/>
          <w:szCs w:val="28"/>
        </w:rPr>
      </w:pPr>
      <w:r w:rsidRPr="003D5CA8">
        <w:rPr>
          <w:sz w:val="28"/>
          <w:szCs w:val="28"/>
        </w:rPr>
        <w:t>- контактный телефон</w:t>
      </w:r>
    </w:p>
    <w:p w:rsidR="00C01F19" w:rsidRPr="003D5CA8" w:rsidRDefault="00C01F19" w:rsidP="003D5CA8">
      <w:pPr>
        <w:pStyle w:val="1111"/>
        <w:numPr>
          <w:ilvl w:val="0"/>
          <w:numId w:val="0"/>
        </w:numPr>
        <w:spacing w:line="360" w:lineRule="exact"/>
        <w:ind w:firstLine="709"/>
        <w:rPr>
          <w:sz w:val="28"/>
          <w:szCs w:val="28"/>
        </w:rPr>
      </w:pPr>
      <w:r w:rsidRPr="003D5CA8">
        <w:rPr>
          <w:sz w:val="28"/>
          <w:szCs w:val="28"/>
        </w:rPr>
        <w:t>- текст запроса</w:t>
      </w:r>
    </w:p>
    <w:p w:rsidR="00C01F19" w:rsidRPr="003D5CA8" w:rsidRDefault="00C01F19" w:rsidP="003D5CA8">
      <w:pPr>
        <w:pStyle w:val="1111"/>
        <w:numPr>
          <w:ilvl w:val="0"/>
          <w:numId w:val="0"/>
        </w:numPr>
        <w:spacing w:line="360" w:lineRule="exact"/>
        <w:ind w:firstLine="709"/>
        <w:rPr>
          <w:sz w:val="28"/>
          <w:szCs w:val="28"/>
        </w:rPr>
      </w:pPr>
      <w:r w:rsidRPr="003D5CA8">
        <w:rPr>
          <w:sz w:val="28"/>
          <w:szCs w:val="28"/>
        </w:rPr>
        <w:t>- указывается способ отправления ответа на запрос</w:t>
      </w:r>
    </w:p>
    <w:p w:rsidR="00C01F19" w:rsidRPr="003D5CA8" w:rsidRDefault="00C01F19" w:rsidP="003D5CA8">
      <w:pPr>
        <w:pStyle w:val="1111"/>
        <w:numPr>
          <w:ilvl w:val="0"/>
          <w:numId w:val="0"/>
        </w:numPr>
        <w:spacing w:line="360" w:lineRule="exact"/>
        <w:ind w:firstLine="709"/>
        <w:rPr>
          <w:sz w:val="28"/>
          <w:szCs w:val="28"/>
        </w:rPr>
      </w:pPr>
      <w:r w:rsidRPr="003D5CA8">
        <w:rPr>
          <w:sz w:val="28"/>
          <w:szCs w:val="28"/>
        </w:rPr>
        <w:t>- дата, подпись.</w:t>
      </w:r>
    </w:p>
    <w:p w:rsidR="00C01F19" w:rsidRPr="003D5CA8" w:rsidRDefault="00C01F19" w:rsidP="003D5CA8">
      <w:pPr>
        <w:pStyle w:val="1111"/>
        <w:numPr>
          <w:ilvl w:val="0"/>
          <w:numId w:val="0"/>
        </w:numPr>
        <w:spacing w:line="360" w:lineRule="exact"/>
        <w:ind w:firstLine="709"/>
        <w:rPr>
          <w:sz w:val="28"/>
          <w:szCs w:val="28"/>
        </w:rPr>
      </w:pPr>
      <w:r w:rsidRPr="003D5CA8">
        <w:rPr>
          <w:sz w:val="28"/>
          <w:szCs w:val="28"/>
        </w:rPr>
        <w:t>Письменный запрос заявителя регистрируется специалистом КИЗО в журнале регистрации заявлений в день поступления данного запроса.</w:t>
      </w:r>
    </w:p>
    <w:p w:rsidR="00C01F19" w:rsidRPr="003D5CA8" w:rsidRDefault="00C01F19" w:rsidP="003D5CA8">
      <w:pPr>
        <w:pStyle w:val="1111"/>
        <w:numPr>
          <w:ilvl w:val="0"/>
          <w:numId w:val="0"/>
        </w:numPr>
        <w:spacing w:line="360" w:lineRule="exact"/>
        <w:ind w:firstLine="709"/>
        <w:rPr>
          <w:sz w:val="28"/>
          <w:szCs w:val="28"/>
        </w:rPr>
      </w:pPr>
      <w:r w:rsidRPr="003D5CA8">
        <w:rPr>
          <w:sz w:val="28"/>
          <w:szCs w:val="28"/>
        </w:rPr>
        <w:t>В течение 30 дней специалист КИЗО направляет заявителю письменный ответ на поступивший запрос.</w:t>
      </w:r>
    </w:p>
    <w:p w:rsidR="00C01F19" w:rsidRPr="003D5CA8" w:rsidRDefault="00C01F19" w:rsidP="003D5CA8">
      <w:pPr>
        <w:pStyle w:val="1111"/>
        <w:numPr>
          <w:ilvl w:val="0"/>
          <w:numId w:val="0"/>
        </w:numPr>
        <w:spacing w:line="360" w:lineRule="exact"/>
        <w:ind w:firstLine="709"/>
        <w:rPr>
          <w:sz w:val="28"/>
          <w:szCs w:val="28"/>
        </w:rPr>
      </w:pPr>
      <w:r w:rsidRPr="003D5CA8">
        <w:rPr>
          <w:sz w:val="28"/>
          <w:szCs w:val="28"/>
        </w:rPr>
        <w:t xml:space="preserve">Способы отправки ответа на запрос: почтой, факсом, лично на руки, электронной почтой. </w:t>
      </w:r>
    </w:p>
    <w:p w:rsidR="004F1CEA" w:rsidRPr="003D5CA8" w:rsidRDefault="004F1CEA" w:rsidP="003D5CA8">
      <w:pPr>
        <w:pStyle w:val="1111"/>
        <w:numPr>
          <w:ilvl w:val="0"/>
          <w:numId w:val="0"/>
        </w:numPr>
        <w:spacing w:line="360" w:lineRule="exact"/>
        <w:ind w:firstLine="709"/>
        <w:rPr>
          <w:sz w:val="28"/>
          <w:szCs w:val="28"/>
        </w:rPr>
      </w:pPr>
      <w:r w:rsidRPr="003D5CA8">
        <w:rPr>
          <w:sz w:val="28"/>
          <w:szCs w:val="28"/>
        </w:rPr>
        <w:t>Заявитель не может получить информацию по услуге через многофункциональный центр предоставления государственных и муниципальных услуг (МФЦ) из-за отсутствия соответствующей организации на территории района.</w:t>
      </w:r>
    </w:p>
    <w:p w:rsidR="00C01F19" w:rsidRPr="003D5CA8" w:rsidRDefault="00C01F19" w:rsidP="003D5CA8">
      <w:pPr>
        <w:pStyle w:val="1111"/>
        <w:numPr>
          <w:ilvl w:val="0"/>
          <w:numId w:val="0"/>
        </w:numPr>
        <w:spacing w:line="360" w:lineRule="exact"/>
        <w:ind w:firstLine="709"/>
        <w:rPr>
          <w:sz w:val="28"/>
          <w:szCs w:val="28"/>
        </w:rPr>
      </w:pPr>
      <w:r w:rsidRPr="003D5CA8">
        <w:rPr>
          <w:sz w:val="28"/>
          <w:szCs w:val="28"/>
        </w:rPr>
        <w:t>1.5.</w:t>
      </w:r>
      <w:r w:rsidR="007E29D4">
        <w:rPr>
          <w:sz w:val="28"/>
          <w:szCs w:val="28"/>
        </w:rPr>
        <w:t>3</w:t>
      </w:r>
      <w:r w:rsidRPr="003D5CA8">
        <w:rPr>
          <w:sz w:val="28"/>
          <w:szCs w:val="28"/>
        </w:rPr>
        <w:t xml:space="preserve">. </w:t>
      </w:r>
      <w:r w:rsidR="009A1A18" w:rsidRPr="003D5CA8">
        <w:rPr>
          <w:sz w:val="28"/>
          <w:szCs w:val="28"/>
        </w:rPr>
        <w:t>При ответах на телефонные звонки и устные обращения, должностные лица КИЗО 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в которое позвонил заявитель, фамилии, имени, отчества и должности лица, принявшего звонок.</w:t>
      </w:r>
    </w:p>
    <w:p w:rsidR="009A1A18" w:rsidRPr="003D5CA8" w:rsidRDefault="009A1A18" w:rsidP="003D5CA8">
      <w:pPr>
        <w:pStyle w:val="1111"/>
        <w:numPr>
          <w:ilvl w:val="0"/>
          <w:numId w:val="0"/>
        </w:numPr>
        <w:spacing w:line="360" w:lineRule="exact"/>
        <w:ind w:firstLine="709"/>
        <w:rPr>
          <w:sz w:val="28"/>
          <w:szCs w:val="28"/>
        </w:rPr>
      </w:pPr>
      <w:r w:rsidRPr="003D5CA8">
        <w:rPr>
          <w:sz w:val="28"/>
          <w:szCs w:val="28"/>
        </w:rPr>
        <w:t>В случае если сотрудник не может сразу ответить на вопрос гражданина, он выясняет детали запроса и перезванивает гражданину в течение 2 дней.</w:t>
      </w:r>
    </w:p>
    <w:p w:rsidR="00C01F19" w:rsidRPr="003D5CA8" w:rsidRDefault="00C01F19" w:rsidP="003D5CA8">
      <w:pPr>
        <w:pStyle w:val="111"/>
        <w:numPr>
          <w:ilvl w:val="0"/>
          <w:numId w:val="0"/>
        </w:numPr>
        <w:spacing w:line="360" w:lineRule="exact"/>
        <w:ind w:firstLine="709"/>
        <w:rPr>
          <w:sz w:val="28"/>
          <w:szCs w:val="28"/>
        </w:rPr>
      </w:pPr>
      <w:r w:rsidRPr="003D5CA8">
        <w:rPr>
          <w:sz w:val="28"/>
          <w:szCs w:val="28"/>
        </w:rPr>
        <w:t>1.5.</w:t>
      </w:r>
      <w:r w:rsidR="007E29D4">
        <w:rPr>
          <w:sz w:val="28"/>
          <w:szCs w:val="28"/>
        </w:rPr>
        <w:t>4</w:t>
      </w:r>
      <w:r w:rsidRPr="003D5CA8">
        <w:rPr>
          <w:sz w:val="28"/>
          <w:szCs w:val="28"/>
        </w:rPr>
        <w:t>. Консультации предоставляются по вопросам:</w:t>
      </w:r>
    </w:p>
    <w:p w:rsidR="00C01F19" w:rsidRPr="003D5CA8" w:rsidRDefault="00C01F19" w:rsidP="003D5CA8">
      <w:pPr>
        <w:pStyle w:val="1111"/>
        <w:numPr>
          <w:ilvl w:val="0"/>
          <w:numId w:val="0"/>
        </w:numPr>
        <w:spacing w:line="360" w:lineRule="exact"/>
        <w:ind w:firstLine="709"/>
        <w:rPr>
          <w:sz w:val="28"/>
          <w:szCs w:val="28"/>
        </w:rPr>
      </w:pPr>
      <w:r w:rsidRPr="003D5CA8">
        <w:rPr>
          <w:sz w:val="28"/>
          <w:szCs w:val="28"/>
        </w:rPr>
        <w:t>- о входящих номерах, под которыми в соответствующем структурном подразделении делопроизводства зарегистрированы заявления о предоставлении муниципальной услуги;</w:t>
      </w:r>
    </w:p>
    <w:p w:rsidR="005F57F2" w:rsidRPr="003D5CA8" w:rsidRDefault="005F57F2" w:rsidP="003D5CA8">
      <w:pPr>
        <w:pStyle w:val="1111"/>
        <w:numPr>
          <w:ilvl w:val="0"/>
          <w:numId w:val="0"/>
        </w:numPr>
        <w:spacing w:line="360" w:lineRule="exact"/>
        <w:ind w:firstLine="709"/>
        <w:rPr>
          <w:sz w:val="28"/>
          <w:szCs w:val="28"/>
        </w:rPr>
      </w:pPr>
      <w:r w:rsidRPr="003D5CA8">
        <w:rPr>
          <w:sz w:val="28"/>
          <w:szCs w:val="28"/>
        </w:rPr>
        <w:lastRenderedPageBreak/>
        <w:t>- информация о заявителях, имеющих право на предоставление услуги;</w:t>
      </w:r>
    </w:p>
    <w:p w:rsidR="005F57F2" w:rsidRPr="003D5CA8" w:rsidRDefault="005F57F2" w:rsidP="003D5CA8">
      <w:pPr>
        <w:pStyle w:val="1111"/>
        <w:numPr>
          <w:ilvl w:val="0"/>
          <w:numId w:val="0"/>
        </w:numPr>
        <w:spacing w:line="360" w:lineRule="exact"/>
        <w:ind w:firstLine="709"/>
        <w:rPr>
          <w:sz w:val="28"/>
          <w:szCs w:val="28"/>
        </w:rPr>
      </w:pPr>
      <w:r w:rsidRPr="003D5CA8">
        <w:rPr>
          <w:sz w:val="28"/>
          <w:szCs w:val="28"/>
        </w:rPr>
        <w:t xml:space="preserve">- перечень документов, необходимы для оказания услуги; </w:t>
      </w:r>
    </w:p>
    <w:p w:rsidR="008910D2" w:rsidRPr="003D5CA8" w:rsidRDefault="00C01F19" w:rsidP="003D5CA8">
      <w:pPr>
        <w:pStyle w:val="1111"/>
        <w:numPr>
          <w:ilvl w:val="0"/>
          <w:numId w:val="0"/>
        </w:numPr>
        <w:spacing w:line="360" w:lineRule="exact"/>
        <w:ind w:firstLine="709"/>
        <w:rPr>
          <w:sz w:val="28"/>
          <w:szCs w:val="28"/>
        </w:rPr>
      </w:pPr>
      <w:r w:rsidRPr="003D5CA8">
        <w:rPr>
          <w:sz w:val="28"/>
          <w:szCs w:val="28"/>
        </w:rPr>
        <w:t>- о ходе предоставления муниципальной услуги по конкретному заявлению;</w:t>
      </w:r>
    </w:p>
    <w:p w:rsidR="00CE477F" w:rsidRPr="003D5CA8" w:rsidRDefault="00CE477F" w:rsidP="003D5CA8">
      <w:pPr>
        <w:pStyle w:val="1111"/>
        <w:numPr>
          <w:ilvl w:val="0"/>
          <w:numId w:val="0"/>
        </w:numPr>
        <w:spacing w:line="360" w:lineRule="exact"/>
        <w:ind w:firstLine="709"/>
        <w:rPr>
          <w:sz w:val="28"/>
          <w:szCs w:val="28"/>
        </w:rPr>
      </w:pPr>
      <w:r w:rsidRPr="003D5CA8">
        <w:rPr>
          <w:sz w:val="28"/>
          <w:szCs w:val="28"/>
        </w:rPr>
        <w:t>- о нормативных правовых актах, регламентирующих вопросы предоставления муниципальной услуги;</w:t>
      </w:r>
    </w:p>
    <w:p w:rsidR="00CE477F" w:rsidRPr="003D5CA8" w:rsidRDefault="00CE477F" w:rsidP="003D5CA8">
      <w:pPr>
        <w:pStyle w:val="1111"/>
        <w:numPr>
          <w:ilvl w:val="0"/>
          <w:numId w:val="0"/>
        </w:numPr>
        <w:spacing w:line="360" w:lineRule="exact"/>
        <w:ind w:firstLine="709"/>
        <w:rPr>
          <w:sz w:val="28"/>
          <w:szCs w:val="28"/>
        </w:rPr>
      </w:pPr>
      <w:r w:rsidRPr="003D5CA8">
        <w:rPr>
          <w:sz w:val="28"/>
          <w:szCs w:val="28"/>
        </w:rPr>
        <w:t>- о сроке предоставления муниципальной услуги;</w:t>
      </w:r>
    </w:p>
    <w:p w:rsidR="00CE477F" w:rsidRPr="003D5CA8" w:rsidRDefault="00CE477F" w:rsidP="003D5CA8">
      <w:pPr>
        <w:pStyle w:val="1111"/>
        <w:numPr>
          <w:ilvl w:val="0"/>
          <w:numId w:val="0"/>
        </w:numPr>
        <w:spacing w:line="360" w:lineRule="exact"/>
        <w:ind w:firstLine="709"/>
        <w:rPr>
          <w:sz w:val="28"/>
          <w:szCs w:val="28"/>
        </w:rPr>
      </w:pPr>
      <w:r w:rsidRPr="003D5CA8">
        <w:rPr>
          <w:sz w:val="28"/>
          <w:szCs w:val="28"/>
        </w:rPr>
        <w:t>- о форме предоставления муниципальной услуги;</w:t>
      </w:r>
    </w:p>
    <w:p w:rsidR="00CE477F" w:rsidRPr="003D5CA8" w:rsidRDefault="00CE477F" w:rsidP="003D5CA8">
      <w:pPr>
        <w:pStyle w:val="1111"/>
        <w:numPr>
          <w:ilvl w:val="0"/>
          <w:numId w:val="0"/>
        </w:numPr>
        <w:spacing w:line="360" w:lineRule="exact"/>
        <w:ind w:firstLine="709"/>
        <w:rPr>
          <w:color w:val="000000"/>
          <w:sz w:val="28"/>
          <w:szCs w:val="28"/>
        </w:rPr>
      </w:pPr>
      <w:r w:rsidRPr="003D5CA8">
        <w:rPr>
          <w:color w:val="000000"/>
          <w:sz w:val="28"/>
          <w:szCs w:val="28"/>
        </w:rPr>
        <w:t>- об основаниях отказа в предоставлении муниципальной услуги;</w:t>
      </w:r>
    </w:p>
    <w:p w:rsidR="00CE477F" w:rsidRPr="003D5CA8" w:rsidRDefault="00CE477F" w:rsidP="003D5CA8">
      <w:pPr>
        <w:pStyle w:val="1111"/>
        <w:numPr>
          <w:ilvl w:val="0"/>
          <w:numId w:val="0"/>
        </w:numPr>
        <w:spacing w:line="360" w:lineRule="exact"/>
        <w:ind w:firstLine="709"/>
        <w:rPr>
          <w:sz w:val="28"/>
          <w:szCs w:val="28"/>
        </w:rPr>
      </w:pPr>
      <w:r w:rsidRPr="003D5CA8">
        <w:rPr>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CE477F" w:rsidRPr="003D5CA8" w:rsidRDefault="00CE477F" w:rsidP="003D5CA8">
      <w:pPr>
        <w:pStyle w:val="1111"/>
        <w:numPr>
          <w:ilvl w:val="0"/>
          <w:numId w:val="0"/>
        </w:numPr>
        <w:spacing w:line="360" w:lineRule="exact"/>
        <w:ind w:firstLine="709"/>
        <w:rPr>
          <w:sz w:val="28"/>
          <w:szCs w:val="28"/>
        </w:rPr>
      </w:pPr>
      <w:r w:rsidRPr="003D5CA8">
        <w:rPr>
          <w:sz w:val="28"/>
          <w:szCs w:val="28"/>
        </w:rPr>
        <w:t>- результат оказания муниципальной услуги.</w:t>
      </w:r>
    </w:p>
    <w:p w:rsidR="00BA49F4" w:rsidRPr="003D5CA8" w:rsidRDefault="00BB17E3" w:rsidP="003D5CA8">
      <w:pPr>
        <w:pStyle w:val="1111"/>
        <w:numPr>
          <w:ilvl w:val="0"/>
          <w:numId w:val="0"/>
        </w:numPr>
        <w:spacing w:line="360" w:lineRule="exact"/>
        <w:ind w:firstLine="709"/>
        <w:rPr>
          <w:sz w:val="28"/>
          <w:szCs w:val="28"/>
        </w:rPr>
      </w:pPr>
      <w:r w:rsidRPr="003D5CA8">
        <w:rPr>
          <w:sz w:val="28"/>
          <w:szCs w:val="28"/>
        </w:rPr>
        <w:t>Заявители имеют право получить информацию о ходе предоставления услуги</w:t>
      </w:r>
      <w:r w:rsidR="00CE477F" w:rsidRPr="003D5CA8">
        <w:rPr>
          <w:sz w:val="28"/>
          <w:szCs w:val="28"/>
        </w:rPr>
        <w:t>:</w:t>
      </w:r>
    </w:p>
    <w:p w:rsidR="00CE477F" w:rsidRPr="003D5CA8" w:rsidRDefault="009203BE" w:rsidP="009203BE">
      <w:pPr>
        <w:pStyle w:val="1111"/>
        <w:numPr>
          <w:ilvl w:val="0"/>
          <w:numId w:val="0"/>
        </w:numPr>
        <w:spacing w:line="360" w:lineRule="exact"/>
        <w:ind w:firstLine="708"/>
        <w:rPr>
          <w:sz w:val="28"/>
          <w:szCs w:val="28"/>
        </w:rPr>
      </w:pPr>
      <w:r>
        <w:rPr>
          <w:sz w:val="28"/>
          <w:szCs w:val="28"/>
        </w:rPr>
        <w:t xml:space="preserve">- </w:t>
      </w:r>
      <w:r w:rsidR="00CE477F" w:rsidRPr="003D5CA8">
        <w:rPr>
          <w:sz w:val="28"/>
          <w:szCs w:val="28"/>
        </w:rPr>
        <w:t>устно (по телефону, при личном обращении в орган, предоставляющий услугу)</w:t>
      </w:r>
    </w:p>
    <w:p w:rsidR="00CE477F" w:rsidRPr="003D5CA8" w:rsidRDefault="009203BE" w:rsidP="009203BE">
      <w:pPr>
        <w:pStyle w:val="1111"/>
        <w:numPr>
          <w:ilvl w:val="0"/>
          <w:numId w:val="0"/>
        </w:numPr>
        <w:spacing w:line="360" w:lineRule="exact"/>
        <w:ind w:firstLine="708"/>
        <w:rPr>
          <w:sz w:val="28"/>
          <w:szCs w:val="28"/>
        </w:rPr>
      </w:pPr>
      <w:r>
        <w:rPr>
          <w:sz w:val="28"/>
          <w:szCs w:val="28"/>
        </w:rPr>
        <w:t xml:space="preserve">- </w:t>
      </w:r>
      <w:r w:rsidR="00CE477F" w:rsidRPr="003D5CA8">
        <w:rPr>
          <w:sz w:val="28"/>
          <w:szCs w:val="28"/>
        </w:rPr>
        <w:t>письменно (почтой, в том числе электронной). Консультирование через МФЦ не предусмотрено.</w:t>
      </w:r>
    </w:p>
    <w:p w:rsidR="00BB17E3" w:rsidRPr="003D5CA8" w:rsidRDefault="00BB17E3" w:rsidP="003D5CA8">
      <w:pPr>
        <w:pStyle w:val="1111"/>
        <w:numPr>
          <w:ilvl w:val="0"/>
          <w:numId w:val="0"/>
        </w:numPr>
        <w:spacing w:line="360" w:lineRule="exact"/>
        <w:ind w:firstLine="1069"/>
        <w:rPr>
          <w:sz w:val="28"/>
          <w:szCs w:val="28"/>
        </w:rPr>
      </w:pPr>
      <w:r w:rsidRPr="003D5CA8">
        <w:rPr>
          <w:sz w:val="28"/>
          <w:szCs w:val="28"/>
        </w:rPr>
        <w:t>Ответственным за информирование о ходе предоставления услуги, является специалист КИЗО, непосредственно предоставляющий услугу.</w:t>
      </w:r>
    </w:p>
    <w:p w:rsidR="00AC07AB" w:rsidRPr="003D5CA8" w:rsidRDefault="00AC07AB" w:rsidP="003D5CA8">
      <w:pPr>
        <w:pStyle w:val="1111"/>
        <w:numPr>
          <w:ilvl w:val="0"/>
          <w:numId w:val="0"/>
        </w:numPr>
        <w:spacing w:line="360" w:lineRule="exact"/>
        <w:ind w:firstLine="1069"/>
        <w:rPr>
          <w:sz w:val="28"/>
          <w:szCs w:val="28"/>
        </w:rPr>
      </w:pPr>
      <w:r w:rsidRPr="003D5CA8">
        <w:rPr>
          <w:sz w:val="28"/>
          <w:szCs w:val="28"/>
        </w:rPr>
        <w:t>Срок предоставления информации о ходе предоставления услуги: с момента подачи заявления заявителем до момента подготовки результата предоставления услуги. На устные запросы специалист информирует заявителя сразу, в течение 5-10 минут. Письменную информацию, специалист, ответственный за предоставление услуги отвечает в течение 5 р</w:t>
      </w:r>
      <w:r w:rsidR="00212D5C" w:rsidRPr="003D5CA8">
        <w:rPr>
          <w:sz w:val="28"/>
          <w:szCs w:val="28"/>
        </w:rPr>
        <w:t>абочих дней:</w:t>
      </w:r>
    </w:p>
    <w:p w:rsidR="00C01F19" w:rsidRPr="003D5CA8" w:rsidRDefault="00B325E6" w:rsidP="003D5CA8">
      <w:pPr>
        <w:autoSpaceDE w:val="0"/>
        <w:autoSpaceDN w:val="0"/>
        <w:adjustRightInd w:val="0"/>
        <w:spacing w:line="360" w:lineRule="exact"/>
        <w:ind w:firstLine="709"/>
        <w:jc w:val="both"/>
        <w:outlineLvl w:val="2"/>
        <w:rPr>
          <w:sz w:val="28"/>
          <w:szCs w:val="28"/>
        </w:rPr>
      </w:pPr>
      <w:r w:rsidRPr="003D5CA8">
        <w:rPr>
          <w:sz w:val="28"/>
          <w:szCs w:val="28"/>
        </w:rPr>
        <w:t>1.5.</w:t>
      </w:r>
      <w:r w:rsidR="007E29D4">
        <w:rPr>
          <w:sz w:val="28"/>
          <w:szCs w:val="28"/>
        </w:rPr>
        <w:t>5</w:t>
      </w:r>
      <w:r w:rsidR="00C01F19" w:rsidRPr="003D5CA8">
        <w:rPr>
          <w:sz w:val="28"/>
          <w:szCs w:val="28"/>
        </w:rPr>
        <w:t>.  Консультирование заявителей по вопросам предоставления муниципальной услуги осуществляется бесплатно.</w:t>
      </w:r>
    </w:p>
    <w:p w:rsidR="00C01F19" w:rsidRPr="003D5CA8" w:rsidRDefault="00C01F19" w:rsidP="003D5CA8">
      <w:pPr>
        <w:autoSpaceDE w:val="0"/>
        <w:autoSpaceDN w:val="0"/>
        <w:adjustRightInd w:val="0"/>
        <w:spacing w:line="360" w:lineRule="exact"/>
        <w:ind w:firstLine="709"/>
        <w:jc w:val="both"/>
        <w:outlineLvl w:val="2"/>
        <w:rPr>
          <w:sz w:val="28"/>
          <w:szCs w:val="28"/>
        </w:rPr>
      </w:pPr>
      <w:r w:rsidRPr="003D5CA8">
        <w:rPr>
          <w:sz w:val="28"/>
          <w:szCs w:val="28"/>
        </w:rPr>
        <w:t>1.5.</w:t>
      </w:r>
      <w:r w:rsidR="007E29D4">
        <w:rPr>
          <w:sz w:val="28"/>
          <w:szCs w:val="28"/>
        </w:rPr>
        <w:t>6</w:t>
      </w:r>
      <w:r w:rsidRPr="003D5CA8">
        <w:rPr>
          <w:sz w:val="28"/>
          <w:szCs w:val="28"/>
        </w:rPr>
        <w:t>.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5F57F2" w:rsidRPr="003D5CA8" w:rsidRDefault="005F57F2" w:rsidP="003D5CA8">
      <w:pPr>
        <w:autoSpaceDE w:val="0"/>
        <w:autoSpaceDN w:val="0"/>
        <w:adjustRightInd w:val="0"/>
        <w:spacing w:line="360" w:lineRule="exact"/>
        <w:ind w:firstLine="709"/>
        <w:jc w:val="both"/>
        <w:outlineLvl w:val="2"/>
        <w:rPr>
          <w:sz w:val="28"/>
          <w:szCs w:val="28"/>
        </w:rPr>
      </w:pPr>
      <w:r w:rsidRPr="003D5CA8">
        <w:rPr>
          <w:sz w:val="28"/>
          <w:szCs w:val="28"/>
        </w:rPr>
        <w:t>1.5.</w:t>
      </w:r>
      <w:r w:rsidR="007E29D4">
        <w:rPr>
          <w:sz w:val="28"/>
          <w:szCs w:val="28"/>
        </w:rPr>
        <w:t>7</w:t>
      </w:r>
      <w:r w:rsidRPr="003D5CA8">
        <w:rPr>
          <w:sz w:val="28"/>
          <w:szCs w:val="28"/>
        </w:rPr>
        <w:t>. Продолжительность консультирования: 5-10 минут.</w:t>
      </w:r>
    </w:p>
    <w:p w:rsidR="00C01F19" w:rsidRPr="003D5CA8" w:rsidRDefault="00C01F19" w:rsidP="003D5CA8">
      <w:pPr>
        <w:autoSpaceDE w:val="0"/>
        <w:autoSpaceDN w:val="0"/>
        <w:adjustRightInd w:val="0"/>
        <w:spacing w:line="360" w:lineRule="exact"/>
        <w:ind w:firstLine="709"/>
        <w:jc w:val="both"/>
        <w:outlineLvl w:val="2"/>
        <w:rPr>
          <w:sz w:val="28"/>
          <w:szCs w:val="28"/>
        </w:rPr>
      </w:pPr>
      <w:r w:rsidRPr="003D5CA8">
        <w:rPr>
          <w:sz w:val="28"/>
          <w:szCs w:val="28"/>
        </w:rPr>
        <w:t>1.5.</w:t>
      </w:r>
      <w:r w:rsidR="007E29D4">
        <w:rPr>
          <w:sz w:val="28"/>
          <w:szCs w:val="28"/>
        </w:rPr>
        <w:t>8</w:t>
      </w:r>
      <w:r w:rsidRPr="003D5CA8">
        <w:rPr>
          <w:sz w:val="28"/>
          <w:szCs w:val="28"/>
        </w:rPr>
        <w:t>. В сети «Интернет» на официальном сайте Ординского муниципального района и на информационных стендах, размещается следующая информация:</w:t>
      </w:r>
    </w:p>
    <w:p w:rsidR="00375469" w:rsidRPr="003D5CA8" w:rsidRDefault="00375469" w:rsidP="003D5CA8">
      <w:pPr>
        <w:autoSpaceDE w:val="0"/>
        <w:autoSpaceDN w:val="0"/>
        <w:adjustRightInd w:val="0"/>
        <w:spacing w:line="360" w:lineRule="exact"/>
        <w:ind w:firstLine="709"/>
        <w:jc w:val="both"/>
        <w:outlineLvl w:val="2"/>
        <w:rPr>
          <w:sz w:val="28"/>
          <w:szCs w:val="28"/>
        </w:rPr>
      </w:pPr>
      <w:r w:rsidRPr="003D5CA8">
        <w:rPr>
          <w:sz w:val="28"/>
          <w:szCs w:val="28"/>
        </w:rPr>
        <w:t>- наименование муниципальной услуги</w:t>
      </w:r>
      <w:r w:rsidR="003B1572" w:rsidRPr="003D5CA8">
        <w:rPr>
          <w:sz w:val="28"/>
          <w:szCs w:val="28"/>
        </w:rPr>
        <w:t>;</w:t>
      </w:r>
    </w:p>
    <w:p w:rsidR="003B1572" w:rsidRPr="003D5CA8" w:rsidRDefault="00C72B6F" w:rsidP="003D5CA8">
      <w:pPr>
        <w:autoSpaceDE w:val="0"/>
        <w:autoSpaceDN w:val="0"/>
        <w:adjustRightInd w:val="0"/>
        <w:spacing w:line="360" w:lineRule="exact"/>
        <w:ind w:firstLine="709"/>
        <w:jc w:val="both"/>
        <w:outlineLvl w:val="2"/>
        <w:rPr>
          <w:sz w:val="28"/>
          <w:szCs w:val="28"/>
        </w:rPr>
      </w:pPr>
      <w:r>
        <w:rPr>
          <w:sz w:val="28"/>
          <w:szCs w:val="28"/>
        </w:rPr>
        <w:t>-</w:t>
      </w:r>
      <w:r w:rsidR="003B1572" w:rsidRPr="003D5CA8">
        <w:rPr>
          <w:sz w:val="28"/>
          <w:szCs w:val="28"/>
        </w:rPr>
        <w:t>наименование органа исполнительной власти, местного самоуправления, а также учреждений, предоставляющих муниципальную услугу</w:t>
      </w:r>
      <w:r w:rsidR="00272122" w:rsidRPr="003D5CA8">
        <w:rPr>
          <w:sz w:val="28"/>
          <w:szCs w:val="28"/>
        </w:rPr>
        <w:t xml:space="preserve"> и участвующих в предоставлении услуги</w:t>
      </w:r>
      <w:r w:rsidR="003B1572" w:rsidRPr="003D5CA8">
        <w:rPr>
          <w:sz w:val="28"/>
          <w:szCs w:val="28"/>
        </w:rPr>
        <w:t>;</w:t>
      </w:r>
    </w:p>
    <w:p w:rsidR="003B1572" w:rsidRPr="003D5CA8" w:rsidRDefault="003B1572" w:rsidP="003D5CA8">
      <w:pPr>
        <w:autoSpaceDE w:val="0"/>
        <w:autoSpaceDN w:val="0"/>
        <w:adjustRightInd w:val="0"/>
        <w:spacing w:line="360" w:lineRule="exact"/>
        <w:ind w:firstLine="709"/>
        <w:jc w:val="both"/>
        <w:outlineLvl w:val="2"/>
        <w:rPr>
          <w:sz w:val="28"/>
          <w:szCs w:val="28"/>
        </w:rPr>
      </w:pPr>
      <w:r w:rsidRPr="003D5CA8">
        <w:rPr>
          <w:sz w:val="28"/>
          <w:szCs w:val="28"/>
        </w:rPr>
        <w:t>- перечень и тексты НПА, регулирующих предоставление услуги, с указанием их реквизитов и источников официального опубликования;</w:t>
      </w:r>
    </w:p>
    <w:p w:rsidR="00C01F19" w:rsidRPr="003D5CA8" w:rsidRDefault="00C01F19" w:rsidP="003D5CA8">
      <w:pPr>
        <w:autoSpaceDE w:val="0"/>
        <w:autoSpaceDN w:val="0"/>
        <w:adjustRightInd w:val="0"/>
        <w:spacing w:line="360" w:lineRule="exact"/>
        <w:ind w:firstLine="709"/>
        <w:jc w:val="both"/>
        <w:outlineLvl w:val="2"/>
        <w:rPr>
          <w:sz w:val="28"/>
          <w:szCs w:val="28"/>
        </w:rPr>
      </w:pPr>
      <w:r w:rsidRPr="003D5CA8">
        <w:rPr>
          <w:sz w:val="28"/>
          <w:szCs w:val="28"/>
        </w:rPr>
        <w:t>- график приема и контактная информация специалистов КИЗО;</w:t>
      </w:r>
    </w:p>
    <w:p w:rsidR="00C01F19" w:rsidRPr="003D5CA8" w:rsidRDefault="00C01F19" w:rsidP="003D5CA8">
      <w:pPr>
        <w:autoSpaceDE w:val="0"/>
        <w:autoSpaceDN w:val="0"/>
        <w:adjustRightInd w:val="0"/>
        <w:spacing w:line="360" w:lineRule="exact"/>
        <w:ind w:firstLine="709"/>
        <w:jc w:val="both"/>
        <w:outlineLvl w:val="2"/>
        <w:rPr>
          <w:sz w:val="28"/>
          <w:szCs w:val="28"/>
        </w:rPr>
      </w:pPr>
      <w:r w:rsidRPr="003D5CA8">
        <w:rPr>
          <w:sz w:val="28"/>
          <w:szCs w:val="28"/>
        </w:rPr>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01F19" w:rsidRPr="003D5CA8" w:rsidRDefault="00C01F19" w:rsidP="003D5CA8">
      <w:pPr>
        <w:autoSpaceDE w:val="0"/>
        <w:autoSpaceDN w:val="0"/>
        <w:adjustRightInd w:val="0"/>
        <w:spacing w:line="360" w:lineRule="exact"/>
        <w:ind w:firstLine="709"/>
        <w:jc w:val="both"/>
        <w:outlineLvl w:val="2"/>
        <w:rPr>
          <w:sz w:val="28"/>
          <w:szCs w:val="28"/>
        </w:rPr>
      </w:pPr>
      <w:r w:rsidRPr="003D5CA8">
        <w:rPr>
          <w:sz w:val="28"/>
          <w:szCs w:val="28"/>
        </w:rPr>
        <w:t>- информация о сроках</w:t>
      </w:r>
      <w:r w:rsidR="00272122" w:rsidRPr="003D5CA8">
        <w:rPr>
          <w:sz w:val="28"/>
          <w:szCs w:val="28"/>
        </w:rPr>
        <w:t xml:space="preserve"> и способах</w:t>
      </w:r>
      <w:r w:rsidRPr="003D5CA8">
        <w:rPr>
          <w:sz w:val="28"/>
          <w:szCs w:val="28"/>
        </w:rPr>
        <w:t xml:space="preserve"> предоставления муниципальной услуги;</w:t>
      </w:r>
    </w:p>
    <w:p w:rsidR="00272122" w:rsidRPr="003D5CA8" w:rsidRDefault="00272122" w:rsidP="003D5CA8">
      <w:pPr>
        <w:autoSpaceDE w:val="0"/>
        <w:autoSpaceDN w:val="0"/>
        <w:adjustRightInd w:val="0"/>
        <w:spacing w:line="360" w:lineRule="exact"/>
        <w:ind w:firstLine="709"/>
        <w:jc w:val="both"/>
        <w:outlineLvl w:val="2"/>
        <w:rPr>
          <w:sz w:val="28"/>
          <w:szCs w:val="28"/>
        </w:rPr>
      </w:pPr>
      <w:r w:rsidRPr="003D5CA8">
        <w:rPr>
          <w:sz w:val="28"/>
          <w:szCs w:val="28"/>
        </w:rPr>
        <w:t xml:space="preserve">- </w:t>
      </w:r>
      <w:r w:rsidR="0026350C" w:rsidRPr="003D5CA8">
        <w:rPr>
          <w:sz w:val="28"/>
          <w:szCs w:val="28"/>
        </w:rPr>
        <w:t>срок, в течение которого заявление о предоставлении услуги должно быть зарегистрировано;</w:t>
      </w:r>
    </w:p>
    <w:p w:rsidR="0026350C" w:rsidRPr="003D5CA8" w:rsidRDefault="0026350C" w:rsidP="003D5CA8">
      <w:pPr>
        <w:autoSpaceDE w:val="0"/>
        <w:autoSpaceDN w:val="0"/>
        <w:adjustRightInd w:val="0"/>
        <w:spacing w:line="360" w:lineRule="exact"/>
        <w:ind w:firstLine="709"/>
        <w:jc w:val="both"/>
        <w:outlineLvl w:val="2"/>
        <w:rPr>
          <w:sz w:val="28"/>
          <w:szCs w:val="28"/>
        </w:rPr>
      </w:pPr>
      <w:r w:rsidRPr="003D5CA8">
        <w:rPr>
          <w:sz w:val="28"/>
          <w:szCs w:val="28"/>
        </w:rPr>
        <w:t>- максимальный срок ожидания в очереди;</w:t>
      </w:r>
    </w:p>
    <w:p w:rsidR="0026350C" w:rsidRPr="003D5CA8" w:rsidRDefault="00C72B6F" w:rsidP="003D5CA8">
      <w:pPr>
        <w:autoSpaceDE w:val="0"/>
        <w:autoSpaceDN w:val="0"/>
        <w:adjustRightInd w:val="0"/>
        <w:spacing w:line="360" w:lineRule="exact"/>
        <w:ind w:firstLine="709"/>
        <w:jc w:val="both"/>
        <w:outlineLvl w:val="2"/>
        <w:rPr>
          <w:sz w:val="28"/>
          <w:szCs w:val="28"/>
        </w:rPr>
      </w:pPr>
      <w:r>
        <w:rPr>
          <w:sz w:val="28"/>
          <w:szCs w:val="28"/>
        </w:rPr>
        <w:t>-</w:t>
      </w:r>
      <w:r w:rsidR="0026350C" w:rsidRPr="003D5CA8">
        <w:rPr>
          <w:sz w:val="28"/>
          <w:szCs w:val="28"/>
        </w:rPr>
        <w:t>основания для приостановления предоставления либо отказа в предоставлении услуги (если такая возможность предусмотрена законодательством);</w:t>
      </w:r>
    </w:p>
    <w:p w:rsidR="00272122" w:rsidRPr="003D5CA8" w:rsidRDefault="00272122" w:rsidP="003D5CA8">
      <w:pPr>
        <w:autoSpaceDE w:val="0"/>
        <w:autoSpaceDN w:val="0"/>
        <w:adjustRightInd w:val="0"/>
        <w:spacing w:line="360" w:lineRule="exact"/>
        <w:ind w:firstLine="709"/>
        <w:jc w:val="both"/>
        <w:outlineLvl w:val="2"/>
        <w:rPr>
          <w:sz w:val="28"/>
          <w:szCs w:val="28"/>
        </w:rPr>
      </w:pPr>
      <w:r w:rsidRPr="003D5CA8">
        <w:rPr>
          <w:sz w:val="28"/>
          <w:szCs w:val="28"/>
        </w:rPr>
        <w:t>- описание результата предоставления услуги;</w:t>
      </w:r>
    </w:p>
    <w:p w:rsidR="00272122" w:rsidRPr="003D5CA8" w:rsidRDefault="00272122" w:rsidP="003D5CA8">
      <w:pPr>
        <w:autoSpaceDE w:val="0"/>
        <w:autoSpaceDN w:val="0"/>
        <w:adjustRightInd w:val="0"/>
        <w:spacing w:line="360" w:lineRule="exact"/>
        <w:ind w:firstLine="709"/>
        <w:jc w:val="both"/>
        <w:outlineLvl w:val="2"/>
        <w:rPr>
          <w:sz w:val="28"/>
          <w:szCs w:val="28"/>
        </w:rPr>
      </w:pPr>
      <w:r w:rsidRPr="003D5CA8">
        <w:rPr>
          <w:sz w:val="28"/>
          <w:szCs w:val="28"/>
        </w:rPr>
        <w:t xml:space="preserve">- категория заявителей, которым предоставляется </w:t>
      </w:r>
      <w:r w:rsidR="00750A87" w:rsidRPr="003D5CA8">
        <w:rPr>
          <w:sz w:val="28"/>
          <w:szCs w:val="28"/>
        </w:rPr>
        <w:t>услуга</w:t>
      </w:r>
      <w:r w:rsidRPr="003D5CA8">
        <w:rPr>
          <w:sz w:val="28"/>
          <w:szCs w:val="28"/>
        </w:rPr>
        <w:t>;</w:t>
      </w:r>
    </w:p>
    <w:p w:rsidR="00A13A50" w:rsidRPr="003D5CA8" w:rsidRDefault="00A13A50" w:rsidP="003D5CA8">
      <w:pPr>
        <w:autoSpaceDE w:val="0"/>
        <w:autoSpaceDN w:val="0"/>
        <w:adjustRightInd w:val="0"/>
        <w:spacing w:line="360" w:lineRule="exact"/>
        <w:ind w:firstLine="709"/>
        <w:jc w:val="both"/>
        <w:outlineLvl w:val="2"/>
        <w:rPr>
          <w:sz w:val="28"/>
          <w:szCs w:val="28"/>
        </w:rPr>
      </w:pPr>
      <w:r w:rsidRPr="003D5CA8">
        <w:rPr>
          <w:sz w:val="28"/>
          <w:szCs w:val="28"/>
        </w:rPr>
        <w:t>- контактная информация органов и организаций, участвующих в предоставлении услуги</w:t>
      </w:r>
      <w:r w:rsidR="00750A87" w:rsidRPr="003D5CA8">
        <w:rPr>
          <w:sz w:val="28"/>
          <w:szCs w:val="28"/>
        </w:rPr>
        <w:t>;</w:t>
      </w:r>
    </w:p>
    <w:p w:rsidR="00C01F19" w:rsidRPr="003D5CA8" w:rsidRDefault="00C01F19" w:rsidP="003D5CA8">
      <w:pPr>
        <w:autoSpaceDE w:val="0"/>
        <w:autoSpaceDN w:val="0"/>
        <w:adjustRightInd w:val="0"/>
        <w:spacing w:line="360" w:lineRule="exact"/>
        <w:ind w:firstLine="709"/>
        <w:jc w:val="both"/>
        <w:outlineLvl w:val="2"/>
        <w:rPr>
          <w:sz w:val="28"/>
          <w:szCs w:val="28"/>
        </w:rPr>
      </w:pPr>
      <w:r w:rsidRPr="003D5CA8">
        <w:rPr>
          <w:sz w:val="28"/>
          <w:szCs w:val="28"/>
        </w:rPr>
        <w:t>- перечень и формы документов для заполнения, образцы заполнения документов;</w:t>
      </w:r>
    </w:p>
    <w:p w:rsidR="000F6EE6" w:rsidRPr="003D5CA8" w:rsidRDefault="000F6EE6" w:rsidP="003D5CA8">
      <w:pPr>
        <w:autoSpaceDE w:val="0"/>
        <w:autoSpaceDN w:val="0"/>
        <w:adjustRightInd w:val="0"/>
        <w:spacing w:line="360" w:lineRule="exact"/>
        <w:ind w:firstLine="709"/>
        <w:jc w:val="both"/>
        <w:outlineLvl w:val="2"/>
        <w:rPr>
          <w:sz w:val="28"/>
          <w:szCs w:val="28"/>
        </w:rPr>
      </w:pPr>
      <w:r w:rsidRPr="003D5CA8">
        <w:rPr>
          <w:sz w:val="28"/>
          <w:szCs w:val="28"/>
        </w:rPr>
        <w:t>- рисунки, блок-схемы и иные графические изображения, описывающие и разъясняющие правила и особенности получения услуг;</w:t>
      </w:r>
    </w:p>
    <w:p w:rsidR="00C01F19" w:rsidRPr="003D5CA8" w:rsidRDefault="00C01F19" w:rsidP="003D5CA8">
      <w:pPr>
        <w:autoSpaceDE w:val="0"/>
        <w:autoSpaceDN w:val="0"/>
        <w:adjustRightInd w:val="0"/>
        <w:spacing w:line="360" w:lineRule="exact"/>
        <w:ind w:firstLine="709"/>
        <w:jc w:val="both"/>
        <w:outlineLvl w:val="2"/>
        <w:rPr>
          <w:sz w:val="28"/>
          <w:szCs w:val="28"/>
        </w:rPr>
      </w:pPr>
      <w:r w:rsidRPr="003D5CA8">
        <w:rPr>
          <w:sz w:val="28"/>
          <w:szCs w:val="28"/>
        </w:rPr>
        <w:t>- порядок получения консультаций;</w:t>
      </w:r>
    </w:p>
    <w:p w:rsidR="000F6EE6" w:rsidRPr="003D5CA8" w:rsidRDefault="00C01F19" w:rsidP="003D5CA8">
      <w:pPr>
        <w:autoSpaceDE w:val="0"/>
        <w:autoSpaceDN w:val="0"/>
        <w:adjustRightInd w:val="0"/>
        <w:spacing w:line="360" w:lineRule="exact"/>
        <w:ind w:firstLine="709"/>
        <w:jc w:val="both"/>
        <w:outlineLvl w:val="2"/>
        <w:rPr>
          <w:sz w:val="28"/>
          <w:szCs w:val="28"/>
        </w:rPr>
      </w:pPr>
      <w:r w:rsidRPr="003D5CA8">
        <w:rPr>
          <w:sz w:val="28"/>
          <w:szCs w:val="28"/>
        </w:rPr>
        <w:t>- порядок обжалования решений, действий или бездействий должностных лиц, предо</w:t>
      </w:r>
      <w:r w:rsidR="00750A87" w:rsidRPr="003D5CA8">
        <w:rPr>
          <w:sz w:val="28"/>
          <w:szCs w:val="28"/>
        </w:rPr>
        <w:t>ставляющих муниципальную услугу;</w:t>
      </w:r>
    </w:p>
    <w:p w:rsidR="000F6EE6" w:rsidRPr="003D5CA8" w:rsidRDefault="000F6EE6" w:rsidP="003D5CA8">
      <w:pPr>
        <w:autoSpaceDE w:val="0"/>
        <w:autoSpaceDN w:val="0"/>
        <w:adjustRightInd w:val="0"/>
        <w:spacing w:line="360" w:lineRule="exact"/>
        <w:ind w:firstLine="709"/>
        <w:jc w:val="both"/>
        <w:outlineLvl w:val="2"/>
        <w:rPr>
          <w:sz w:val="28"/>
          <w:szCs w:val="28"/>
        </w:rPr>
      </w:pPr>
      <w:r w:rsidRPr="003D5CA8">
        <w:rPr>
          <w:sz w:val="28"/>
          <w:szCs w:val="28"/>
        </w:rPr>
        <w:t>- административный</w:t>
      </w:r>
      <w:r w:rsidR="00750A87" w:rsidRPr="003D5CA8">
        <w:rPr>
          <w:sz w:val="28"/>
          <w:szCs w:val="28"/>
        </w:rPr>
        <w:t xml:space="preserve"> регламент предоставления услуг;</w:t>
      </w:r>
    </w:p>
    <w:p w:rsidR="0026350C" w:rsidRPr="003D5CA8" w:rsidRDefault="00501F79" w:rsidP="003D5CA8">
      <w:pPr>
        <w:autoSpaceDE w:val="0"/>
        <w:autoSpaceDN w:val="0"/>
        <w:adjustRightInd w:val="0"/>
        <w:spacing w:line="360" w:lineRule="exact"/>
        <w:ind w:firstLine="709"/>
        <w:jc w:val="both"/>
        <w:outlineLvl w:val="2"/>
        <w:rPr>
          <w:sz w:val="28"/>
          <w:szCs w:val="28"/>
        </w:rPr>
      </w:pPr>
      <w:r>
        <w:rPr>
          <w:sz w:val="28"/>
          <w:szCs w:val="28"/>
        </w:rPr>
        <w:t>- сведения о во</w:t>
      </w:r>
      <w:r w:rsidR="0026350C" w:rsidRPr="003D5CA8">
        <w:rPr>
          <w:sz w:val="28"/>
          <w:szCs w:val="28"/>
        </w:rPr>
        <w:t>з</w:t>
      </w:r>
      <w:r>
        <w:rPr>
          <w:sz w:val="28"/>
          <w:szCs w:val="28"/>
        </w:rPr>
        <w:t>мез</w:t>
      </w:r>
      <w:r w:rsidR="0026350C" w:rsidRPr="003D5CA8">
        <w:rPr>
          <w:sz w:val="28"/>
          <w:szCs w:val="28"/>
        </w:rPr>
        <w:t>дности (безвозм</w:t>
      </w:r>
      <w:r w:rsidR="00750A87" w:rsidRPr="003D5CA8">
        <w:rPr>
          <w:sz w:val="28"/>
          <w:szCs w:val="28"/>
        </w:rPr>
        <w:t>ездности) предоставления услуги;</w:t>
      </w:r>
    </w:p>
    <w:p w:rsidR="0026350C" w:rsidRPr="003D5CA8" w:rsidRDefault="0026350C" w:rsidP="003D5CA8">
      <w:pPr>
        <w:autoSpaceDE w:val="0"/>
        <w:autoSpaceDN w:val="0"/>
        <w:adjustRightInd w:val="0"/>
        <w:spacing w:line="360" w:lineRule="exact"/>
        <w:ind w:firstLine="709"/>
        <w:jc w:val="both"/>
        <w:outlineLvl w:val="2"/>
        <w:rPr>
          <w:sz w:val="28"/>
          <w:szCs w:val="28"/>
        </w:rPr>
      </w:pPr>
      <w:r w:rsidRPr="003D5CA8">
        <w:rPr>
          <w:sz w:val="28"/>
          <w:szCs w:val="28"/>
        </w:rPr>
        <w:t>- информацию о показателях доступности и качества предоставления услуг</w:t>
      </w:r>
      <w:r w:rsidR="00F25E57" w:rsidRPr="003D5CA8">
        <w:rPr>
          <w:sz w:val="28"/>
          <w:szCs w:val="28"/>
        </w:rPr>
        <w:t>;</w:t>
      </w:r>
    </w:p>
    <w:p w:rsidR="00F25E57" w:rsidRPr="003D5CA8" w:rsidRDefault="00F25E57" w:rsidP="003D5CA8">
      <w:pPr>
        <w:autoSpaceDE w:val="0"/>
        <w:autoSpaceDN w:val="0"/>
        <w:adjustRightInd w:val="0"/>
        <w:spacing w:line="360" w:lineRule="exact"/>
        <w:ind w:firstLine="709"/>
        <w:jc w:val="both"/>
        <w:outlineLvl w:val="2"/>
        <w:rPr>
          <w:sz w:val="28"/>
          <w:szCs w:val="28"/>
        </w:rPr>
      </w:pPr>
      <w:r w:rsidRPr="003D5CA8">
        <w:rPr>
          <w:sz w:val="28"/>
          <w:szCs w:val="28"/>
        </w:rPr>
        <w:t>- информация о внутриведомственных и межведомственных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p>
    <w:p w:rsidR="00F25E57" w:rsidRPr="003D5CA8" w:rsidRDefault="00F25E57" w:rsidP="003D5CA8">
      <w:pPr>
        <w:autoSpaceDE w:val="0"/>
        <w:autoSpaceDN w:val="0"/>
        <w:adjustRightInd w:val="0"/>
        <w:spacing w:line="360" w:lineRule="exact"/>
        <w:ind w:firstLine="709"/>
        <w:jc w:val="both"/>
        <w:outlineLvl w:val="2"/>
        <w:rPr>
          <w:sz w:val="28"/>
          <w:szCs w:val="28"/>
        </w:rPr>
      </w:pPr>
      <w:r w:rsidRPr="003D5CA8">
        <w:rPr>
          <w:sz w:val="28"/>
          <w:szCs w:val="28"/>
        </w:rPr>
        <w:t>- дата и основания внесения изменения в сведения, содержащиеся в федеральной государственной информационной системе «Федеральный реестр государственных и муниципальных услуг (функций)»;</w:t>
      </w:r>
    </w:p>
    <w:p w:rsidR="00F25E57" w:rsidRPr="003D5CA8" w:rsidRDefault="00F25E57" w:rsidP="003D5CA8">
      <w:pPr>
        <w:autoSpaceDE w:val="0"/>
        <w:autoSpaceDN w:val="0"/>
        <w:adjustRightInd w:val="0"/>
        <w:spacing w:line="360" w:lineRule="exact"/>
        <w:ind w:firstLine="709"/>
        <w:jc w:val="both"/>
        <w:outlineLvl w:val="2"/>
        <w:rPr>
          <w:sz w:val="28"/>
          <w:szCs w:val="28"/>
        </w:rPr>
      </w:pPr>
      <w:r w:rsidRPr="003D5CA8">
        <w:rPr>
          <w:sz w:val="28"/>
          <w:szCs w:val="28"/>
        </w:rPr>
        <w:t>- технологическая карта м</w:t>
      </w:r>
      <w:r w:rsidR="00750A87" w:rsidRPr="003D5CA8">
        <w:rPr>
          <w:sz w:val="28"/>
          <w:szCs w:val="28"/>
        </w:rPr>
        <w:t>ежведомственного взаимодействия.</w:t>
      </w:r>
    </w:p>
    <w:p w:rsidR="000F6EE6" w:rsidRPr="003D5CA8" w:rsidRDefault="000F6EE6" w:rsidP="003D5CA8">
      <w:pPr>
        <w:autoSpaceDE w:val="0"/>
        <w:autoSpaceDN w:val="0"/>
        <w:adjustRightInd w:val="0"/>
        <w:spacing w:line="360" w:lineRule="exact"/>
        <w:ind w:firstLine="709"/>
        <w:jc w:val="both"/>
        <w:outlineLvl w:val="2"/>
        <w:rPr>
          <w:sz w:val="28"/>
          <w:szCs w:val="28"/>
        </w:rPr>
      </w:pPr>
      <w:r w:rsidRPr="003D5CA8">
        <w:rPr>
          <w:sz w:val="28"/>
          <w:szCs w:val="28"/>
        </w:rPr>
        <w:t xml:space="preserve">Информационные стенды хорошо  освещены, информация на них структурирована и легко читаема. Стенды содержат актуальную и </w:t>
      </w:r>
      <w:r w:rsidR="00272122" w:rsidRPr="003D5CA8">
        <w:rPr>
          <w:sz w:val="28"/>
          <w:szCs w:val="28"/>
        </w:rPr>
        <w:t>и</w:t>
      </w:r>
      <w:r w:rsidRPr="003D5CA8">
        <w:rPr>
          <w:sz w:val="28"/>
          <w:szCs w:val="28"/>
        </w:rPr>
        <w:t>счерпывающую информацию.</w:t>
      </w:r>
    </w:p>
    <w:p w:rsidR="005605AB" w:rsidRPr="003D5CA8" w:rsidRDefault="00B44F08" w:rsidP="003D5CA8">
      <w:pPr>
        <w:autoSpaceDE w:val="0"/>
        <w:autoSpaceDN w:val="0"/>
        <w:adjustRightInd w:val="0"/>
        <w:spacing w:line="360" w:lineRule="exact"/>
        <w:ind w:firstLine="709"/>
        <w:jc w:val="both"/>
        <w:outlineLvl w:val="2"/>
        <w:rPr>
          <w:sz w:val="28"/>
          <w:szCs w:val="28"/>
        </w:rPr>
      </w:pPr>
      <w:r w:rsidRPr="003D5CA8">
        <w:rPr>
          <w:sz w:val="28"/>
          <w:szCs w:val="28"/>
        </w:rPr>
        <w:t xml:space="preserve"> </w:t>
      </w:r>
    </w:p>
    <w:p w:rsidR="00C01F19" w:rsidRDefault="00C01F19" w:rsidP="003D5CA8">
      <w:pPr>
        <w:autoSpaceDE w:val="0"/>
        <w:autoSpaceDN w:val="0"/>
        <w:adjustRightInd w:val="0"/>
        <w:spacing w:line="360" w:lineRule="exact"/>
        <w:jc w:val="center"/>
        <w:outlineLvl w:val="1"/>
        <w:rPr>
          <w:b/>
          <w:bCs/>
          <w:sz w:val="28"/>
          <w:szCs w:val="28"/>
        </w:rPr>
      </w:pPr>
      <w:r w:rsidRPr="003D5CA8">
        <w:rPr>
          <w:b/>
          <w:bCs/>
          <w:sz w:val="28"/>
          <w:szCs w:val="28"/>
        </w:rPr>
        <w:t>2. Стандарт предоставления муниципальной услуги</w:t>
      </w:r>
    </w:p>
    <w:p w:rsidR="007D7B18" w:rsidRPr="003D5CA8" w:rsidRDefault="007D7B18" w:rsidP="003D5CA8">
      <w:pPr>
        <w:autoSpaceDE w:val="0"/>
        <w:autoSpaceDN w:val="0"/>
        <w:adjustRightInd w:val="0"/>
        <w:spacing w:line="360" w:lineRule="exact"/>
        <w:jc w:val="center"/>
        <w:outlineLvl w:val="1"/>
        <w:rPr>
          <w:b/>
          <w:bCs/>
          <w:sz w:val="28"/>
          <w:szCs w:val="28"/>
        </w:rPr>
      </w:pPr>
    </w:p>
    <w:p w:rsidR="00687A9B" w:rsidRPr="003D5CA8" w:rsidRDefault="00687A9B" w:rsidP="003D5CA8">
      <w:pPr>
        <w:spacing w:line="360" w:lineRule="exact"/>
        <w:ind w:firstLine="709"/>
        <w:jc w:val="both"/>
        <w:rPr>
          <w:sz w:val="28"/>
          <w:szCs w:val="28"/>
        </w:rPr>
      </w:pPr>
      <w:r w:rsidRPr="003D5CA8">
        <w:rPr>
          <w:sz w:val="28"/>
          <w:szCs w:val="28"/>
        </w:rPr>
        <w:t xml:space="preserve">2.1. Муниципальная услуга </w:t>
      </w:r>
      <w:r w:rsidRPr="00F2170E">
        <w:rPr>
          <w:sz w:val="28"/>
          <w:szCs w:val="28"/>
        </w:rPr>
        <w:t>«</w:t>
      </w:r>
      <w:r w:rsidR="00705401" w:rsidRPr="00F2170E">
        <w:rPr>
          <w:sz w:val="28"/>
          <w:szCs w:val="28"/>
        </w:rPr>
        <w:t xml:space="preserve">Выдача специальных разрешений на движение по автомобильным дорогам </w:t>
      </w:r>
      <w:r w:rsidR="00F2170E">
        <w:rPr>
          <w:sz w:val="28"/>
          <w:szCs w:val="28"/>
        </w:rPr>
        <w:t>транспортного</w:t>
      </w:r>
      <w:r w:rsidR="00705401" w:rsidRPr="00F2170E">
        <w:rPr>
          <w:sz w:val="28"/>
          <w:szCs w:val="28"/>
        </w:rPr>
        <w:t xml:space="preserve"> средств</w:t>
      </w:r>
      <w:r w:rsidR="00F2170E">
        <w:rPr>
          <w:sz w:val="28"/>
          <w:szCs w:val="28"/>
        </w:rPr>
        <w:t>а</w:t>
      </w:r>
      <w:r w:rsidR="00705401" w:rsidRPr="00F2170E">
        <w:rPr>
          <w:sz w:val="28"/>
          <w:szCs w:val="28"/>
        </w:rPr>
        <w:t>, осуществляющ</w:t>
      </w:r>
      <w:r w:rsidR="00F2170E">
        <w:rPr>
          <w:sz w:val="28"/>
          <w:szCs w:val="28"/>
        </w:rPr>
        <w:t>его</w:t>
      </w:r>
      <w:r w:rsidR="00705401" w:rsidRPr="00F2170E">
        <w:rPr>
          <w:sz w:val="28"/>
          <w:szCs w:val="28"/>
        </w:rPr>
        <w:t xml:space="preserve"> перевозки  тяжеловесных и (или) крупногабаритных грузов</w:t>
      </w:r>
      <w:r w:rsidRPr="00F2170E">
        <w:rPr>
          <w:sz w:val="28"/>
          <w:szCs w:val="28"/>
        </w:rPr>
        <w:t xml:space="preserve">»  </w:t>
      </w:r>
      <w:r w:rsidRPr="003D5CA8">
        <w:rPr>
          <w:sz w:val="28"/>
          <w:szCs w:val="28"/>
        </w:rPr>
        <w:t>далее – муниципальная услуга.</w:t>
      </w:r>
    </w:p>
    <w:p w:rsidR="00687A9B" w:rsidRPr="003D5CA8" w:rsidRDefault="00687A9B" w:rsidP="003D5CA8">
      <w:pPr>
        <w:spacing w:line="360" w:lineRule="exact"/>
        <w:ind w:firstLine="709"/>
        <w:jc w:val="both"/>
        <w:rPr>
          <w:sz w:val="28"/>
          <w:szCs w:val="28"/>
        </w:rPr>
      </w:pPr>
      <w:r w:rsidRPr="003D5CA8">
        <w:rPr>
          <w:sz w:val="28"/>
          <w:szCs w:val="28"/>
        </w:rPr>
        <w:lastRenderedPageBreak/>
        <w:t xml:space="preserve">2.2. Муниципальная услуга предоставляется </w:t>
      </w:r>
      <w:r w:rsidRPr="003D5CA8">
        <w:rPr>
          <w:color w:val="000000"/>
          <w:sz w:val="28"/>
          <w:szCs w:val="28"/>
        </w:rPr>
        <w:t>КИЗО</w:t>
      </w:r>
      <w:r w:rsidR="007E29D4">
        <w:rPr>
          <w:color w:val="000000"/>
          <w:sz w:val="28"/>
          <w:szCs w:val="28"/>
        </w:rPr>
        <w:t>.</w:t>
      </w:r>
    </w:p>
    <w:p w:rsidR="007E29D4" w:rsidRPr="00E93947" w:rsidRDefault="007E29D4" w:rsidP="007E29D4">
      <w:pPr>
        <w:tabs>
          <w:tab w:val="left" w:pos="780"/>
          <w:tab w:val="num" w:pos="1266"/>
        </w:tabs>
        <w:spacing w:line="360" w:lineRule="exact"/>
        <w:jc w:val="both"/>
        <w:rPr>
          <w:sz w:val="28"/>
          <w:szCs w:val="28"/>
        </w:rPr>
      </w:pPr>
      <w:r>
        <w:rPr>
          <w:sz w:val="28"/>
          <w:szCs w:val="28"/>
        </w:rPr>
        <w:tab/>
        <w:t>2.3. Организации,</w:t>
      </w:r>
      <w:r w:rsidRPr="00E93947">
        <w:rPr>
          <w:sz w:val="28"/>
          <w:szCs w:val="28"/>
        </w:rPr>
        <w:t xml:space="preserve"> участвующ</w:t>
      </w:r>
      <w:r>
        <w:rPr>
          <w:sz w:val="28"/>
          <w:szCs w:val="28"/>
        </w:rPr>
        <w:t>ие</w:t>
      </w:r>
      <w:r w:rsidRPr="00E93947">
        <w:rPr>
          <w:sz w:val="28"/>
          <w:szCs w:val="28"/>
        </w:rPr>
        <w:t xml:space="preserve"> в предоставлении услуги: </w:t>
      </w:r>
      <w:r>
        <w:rPr>
          <w:sz w:val="28"/>
          <w:szCs w:val="28"/>
        </w:rPr>
        <w:t>Отдел № 29 Управления федерального казначейства по Пермскому краю</w:t>
      </w:r>
      <w:r w:rsidR="002B251B">
        <w:rPr>
          <w:sz w:val="28"/>
          <w:szCs w:val="28"/>
        </w:rPr>
        <w:t xml:space="preserve">, </w:t>
      </w:r>
      <w:r w:rsidR="00501F79">
        <w:rPr>
          <w:sz w:val="28"/>
          <w:szCs w:val="28"/>
        </w:rPr>
        <w:t>О</w:t>
      </w:r>
      <w:r w:rsidR="002B251B">
        <w:rPr>
          <w:sz w:val="28"/>
          <w:szCs w:val="28"/>
        </w:rPr>
        <w:t xml:space="preserve">ГИБДД </w:t>
      </w:r>
      <w:r w:rsidR="00501F79">
        <w:rPr>
          <w:sz w:val="28"/>
          <w:szCs w:val="28"/>
        </w:rPr>
        <w:t>МО МВД России « Суксунский»</w:t>
      </w:r>
      <w:r>
        <w:rPr>
          <w:sz w:val="28"/>
          <w:szCs w:val="28"/>
        </w:rPr>
        <w:t>.</w:t>
      </w:r>
    </w:p>
    <w:p w:rsidR="00687A9B" w:rsidRPr="003D5CA8" w:rsidRDefault="00687A9B" w:rsidP="003D5CA8">
      <w:pPr>
        <w:spacing w:line="360" w:lineRule="exact"/>
        <w:ind w:firstLine="720"/>
        <w:jc w:val="both"/>
        <w:rPr>
          <w:sz w:val="28"/>
          <w:szCs w:val="28"/>
        </w:rPr>
      </w:pPr>
      <w:r w:rsidRPr="003D5CA8">
        <w:rPr>
          <w:sz w:val="28"/>
          <w:szCs w:val="28"/>
        </w:rPr>
        <w:t>2.</w:t>
      </w:r>
      <w:r w:rsidR="007E29D4">
        <w:rPr>
          <w:sz w:val="28"/>
          <w:szCs w:val="28"/>
        </w:rPr>
        <w:t>4</w:t>
      </w:r>
      <w:r w:rsidRPr="003D5CA8">
        <w:rPr>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 (пункт 3 статьи 7 Федерального закона от 27 июля </w:t>
      </w:r>
      <w:smartTag w:uri="urn:schemas-microsoft-com:office:smarttags" w:element="metricconverter">
        <w:smartTagPr>
          <w:attr w:name="ProductID" w:val="2010 г"/>
        </w:smartTagPr>
        <w:r w:rsidRPr="003D5CA8">
          <w:rPr>
            <w:sz w:val="28"/>
            <w:szCs w:val="28"/>
          </w:rPr>
          <w:t>2010 г</w:t>
        </w:r>
      </w:smartTag>
      <w:r w:rsidRPr="003D5CA8">
        <w:rPr>
          <w:sz w:val="28"/>
          <w:szCs w:val="28"/>
        </w:rPr>
        <w:t xml:space="preserve">. № 210-ФЗ «Об организации предоставления государственных и муниципальных услуг»,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w:t>
      </w:r>
      <w:smartTag w:uri="urn:schemas-microsoft-com:office:smarttags" w:element="metricconverter">
        <w:smartTagPr>
          <w:attr w:name="ProductID" w:val="2011 г"/>
        </w:smartTagPr>
        <w:r w:rsidRPr="003D5CA8">
          <w:rPr>
            <w:sz w:val="28"/>
            <w:szCs w:val="28"/>
          </w:rPr>
          <w:t>2011 г</w:t>
        </w:r>
      </w:smartTag>
      <w:r w:rsidRPr="003D5CA8">
        <w:rPr>
          <w:sz w:val="28"/>
          <w:szCs w:val="28"/>
        </w:rPr>
        <w:t>. № 373).</w:t>
      </w:r>
    </w:p>
    <w:p w:rsidR="00705401" w:rsidRDefault="00687A9B" w:rsidP="00705401">
      <w:pPr>
        <w:spacing w:line="360" w:lineRule="exact"/>
        <w:ind w:firstLine="708"/>
        <w:jc w:val="both"/>
        <w:rPr>
          <w:sz w:val="28"/>
          <w:szCs w:val="28"/>
        </w:rPr>
      </w:pPr>
      <w:r w:rsidRPr="003D5CA8">
        <w:rPr>
          <w:color w:val="000000"/>
          <w:sz w:val="28"/>
          <w:szCs w:val="28"/>
          <w:shd w:val="clear" w:color="auto" w:fill="FFFFFF"/>
        </w:rPr>
        <w:t>2.</w:t>
      </w:r>
      <w:r w:rsidR="007E29D4">
        <w:rPr>
          <w:color w:val="000000"/>
          <w:sz w:val="28"/>
          <w:szCs w:val="28"/>
          <w:shd w:val="clear" w:color="auto" w:fill="FFFFFF"/>
        </w:rPr>
        <w:t>5</w:t>
      </w:r>
      <w:r w:rsidRPr="003D5CA8">
        <w:rPr>
          <w:color w:val="000000"/>
          <w:sz w:val="28"/>
          <w:szCs w:val="28"/>
          <w:shd w:val="clear" w:color="auto" w:fill="FFFFFF"/>
        </w:rPr>
        <w:t xml:space="preserve">. </w:t>
      </w:r>
      <w:r w:rsidR="00705401">
        <w:rPr>
          <w:sz w:val="28"/>
          <w:szCs w:val="28"/>
        </w:rPr>
        <w:t xml:space="preserve">Конечным результатом предоставления муниципальной услуги является выдача заявителю </w:t>
      </w:r>
      <w:r w:rsidR="00705401" w:rsidRPr="0017679B">
        <w:rPr>
          <w:sz w:val="28"/>
          <w:szCs w:val="28"/>
        </w:rPr>
        <w:t>специальн</w:t>
      </w:r>
      <w:r w:rsidR="00705401">
        <w:rPr>
          <w:sz w:val="28"/>
          <w:szCs w:val="28"/>
        </w:rPr>
        <w:t>ого</w:t>
      </w:r>
      <w:r w:rsidR="00705401" w:rsidRPr="0017679B">
        <w:rPr>
          <w:sz w:val="28"/>
          <w:szCs w:val="28"/>
        </w:rPr>
        <w:t xml:space="preserve"> разрешени</w:t>
      </w:r>
      <w:r w:rsidR="00705401">
        <w:rPr>
          <w:sz w:val="28"/>
          <w:szCs w:val="28"/>
        </w:rPr>
        <w:t>я</w:t>
      </w:r>
      <w:r w:rsidR="00705401" w:rsidRPr="0017679B">
        <w:rPr>
          <w:sz w:val="28"/>
          <w:szCs w:val="28"/>
        </w:rPr>
        <w:t xml:space="preserve"> на движение по автомобильным дорогам транспор</w:t>
      </w:r>
      <w:r w:rsidR="00C72B6F">
        <w:rPr>
          <w:sz w:val="28"/>
          <w:szCs w:val="28"/>
        </w:rPr>
        <w:t>тного</w:t>
      </w:r>
      <w:r w:rsidR="00705401" w:rsidRPr="0017679B">
        <w:rPr>
          <w:sz w:val="28"/>
          <w:szCs w:val="28"/>
        </w:rPr>
        <w:t xml:space="preserve"> средств</w:t>
      </w:r>
      <w:r w:rsidR="00C72B6F">
        <w:rPr>
          <w:sz w:val="28"/>
          <w:szCs w:val="28"/>
        </w:rPr>
        <w:t>а</w:t>
      </w:r>
      <w:r w:rsidR="00705401" w:rsidRPr="0017679B">
        <w:rPr>
          <w:sz w:val="28"/>
          <w:szCs w:val="28"/>
        </w:rPr>
        <w:t>, осуществляющ</w:t>
      </w:r>
      <w:r w:rsidR="00C72B6F">
        <w:rPr>
          <w:sz w:val="28"/>
          <w:szCs w:val="28"/>
        </w:rPr>
        <w:t>его</w:t>
      </w:r>
      <w:r w:rsidR="00705401" w:rsidRPr="0017679B">
        <w:rPr>
          <w:sz w:val="28"/>
          <w:szCs w:val="28"/>
        </w:rPr>
        <w:t xml:space="preserve"> перевозки  тяжеловесных и (или) крупногабаритных грузов</w:t>
      </w:r>
      <w:r w:rsidR="00705401">
        <w:rPr>
          <w:sz w:val="28"/>
          <w:szCs w:val="28"/>
        </w:rPr>
        <w:t xml:space="preserve"> или отказ</w:t>
      </w:r>
      <w:r w:rsidR="00F02785">
        <w:rPr>
          <w:sz w:val="28"/>
          <w:szCs w:val="28"/>
        </w:rPr>
        <w:t xml:space="preserve"> в предоставлении услуги</w:t>
      </w:r>
      <w:r w:rsidR="00705401">
        <w:rPr>
          <w:sz w:val="28"/>
          <w:szCs w:val="28"/>
        </w:rPr>
        <w:t>.</w:t>
      </w:r>
    </w:p>
    <w:p w:rsidR="00705401" w:rsidRDefault="00687A9B" w:rsidP="00705401">
      <w:pPr>
        <w:spacing w:line="360" w:lineRule="exact"/>
        <w:ind w:firstLine="708"/>
        <w:jc w:val="both"/>
        <w:rPr>
          <w:sz w:val="28"/>
          <w:szCs w:val="28"/>
        </w:rPr>
      </w:pPr>
      <w:r w:rsidRPr="003D5CA8">
        <w:rPr>
          <w:sz w:val="28"/>
          <w:szCs w:val="28"/>
        </w:rPr>
        <w:t>2.</w:t>
      </w:r>
      <w:r w:rsidR="007E29D4">
        <w:rPr>
          <w:sz w:val="28"/>
          <w:szCs w:val="28"/>
        </w:rPr>
        <w:t>6</w:t>
      </w:r>
      <w:r w:rsidRPr="003D5CA8">
        <w:rPr>
          <w:sz w:val="28"/>
          <w:szCs w:val="28"/>
        </w:rPr>
        <w:t xml:space="preserve">. </w:t>
      </w:r>
      <w:r w:rsidR="00705401">
        <w:rPr>
          <w:sz w:val="28"/>
          <w:szCs w:val="28"/>
        </w:rPr>
        <w:t>Срок предоставления муниципальной услуги – 5-7 дней.</w:t>
      </w:r>
    </w:p>
    <w:p w:rsidR="00687A9B" w:rsidRPr="003D5CA8" w:rsidRDefault="007E29D4" w:rsidP="003D5CA8">
      <w:pPr>
        <w:spacing w:line="360" w:lineRule="exact"/>
        <w:ind w:firstLine="709"/>
        <w:jc w:val="both"/>
        <w:rPr>
          <w:sz w:val="28"/>
          <w:szCs w:val="28"/>
        </w:rPr>
      </w:pPr>
      <w:r>
        <w:rPr>
          <w:sz w:val="28"/>
          <w:szCs w:val="28"/>
        </w:rPr>
        <w:t>2.7</w:t>
      </w:r>
      <w:r w:rsidR="00687A9B" w:rsidRPr="003D5CA8">
        <w:rPr>
          <w:sz w:val="28"/>
          <w:szCs w:val="28"/>
        </w:rPr>
        <w:t>. Предоставление муниципальной услуги осуществляется в соответствии со следующими нормативными актами:</w:t>
      </w:r>
    </w:p>
    <w:p w:rsidR="00705401" w:rsidRDefault="00705401" w:rsidP="00705401">
      <w:pPr>
        <w:spacing w:line="360" w:lineRule="exact"/>
        <w:ind w:firstLine="708"/>
        <w:jc w:val="both"/>
        <w:rPr>
          <w:sz w:val="28"/>
          <w:szCs w:val="28"/>
        </w:rPr>
      </w:pPr>
      <w:r>
        <w:rPr>
          <w:sz w:val="28"/>
          <w:szCs w:val="28"/>
        </w:rPr>
        <w:t xml:space="preserve">Федеральным законом от 06 октября </w:t>
      </w:r>
      <w:smartTag w:uri="urn:schemas-microsoft-com:office:smarttags" w:element="metricconverter">
        <w:smartTagPr>
          <w:attr w:name="ProductID" w:val="2003 г"/>
        </w:smartTagPr>
        <w:r>
          <w:rPr>
            <w:sz w:val="28"/>
            <w:szCs w:val="28"/>
          </w:rPr>
          <w:t>2003 г</w:t>
        </w:r>
      </w:smartTag>
      <w:r>
        <w:rPr>
          <w:sz w:val="28"/>
          <w:szCs w:val="28"/>
        </w:rPr>
        <w:t xml:space="preserve">. № 131-ФЗ «Об общих принципах организации местного самоуправления в Российской Федерации» (далее – Федеральный закон № 131-ФЗ); </w:t>
      </w:r>
    </w:p>
    <w:p w:rsidR="00705401" w:rsidRPr="00F02172" w:rsidRDefault="00705401" w:rsidP="00705401">
      <w:pPr>
        <w:autoSpaceDE w:val="0"/>
        <w:autoSpaceDN w:val="0"/>
        <w:adjustRightInd w:val="0"/>
        <w:spacing w:line="360" w:lineRule="exact"/>
        <w:ind w:firstLine="720"/>
        <w:jc w:val="both"/>
        <w:rPr>
          <w:sz w:val="28"/>
          <w:szCs w:val="28"/>
        </w:rPr>
      </w:pPr>
      <w:r w:rsidRPr="00F02172">
        <w:rPr>
          <w:sz w:val="28"/>
          <w:szCs w:val="28"/>
        </w:rPr>
        <w:t xml:space="preserve">Федеральным законом от </w:t>
      </w:r>
      <w:r>
        <w:rPr>
          <w:sz w:val="28"/>
          <w:szCs w:val="28"/>
        </w:rPr>
        <w:t>0</w:t>
      </w:r>
      <w:r w:rsidRPr="00F02172">
        <w:rPr>
          <w:sz w:val="28"/>
          <w:szCs w:val="28"/>
        </w:rPr>
        <w:t xml:space="preserve">8 ноября </w:t>
      </w:r>
      <w:smartTag w:uri="urn:schemas-microsoft-com:office:smarttags" w:element="metricconverter">
        <w:smartTagPr>
          <w:attr w:name="ProductID" w:val="2007 г"/>
        </w:smartTagPr>
        <w:r w:rsidRPr="00F02172">
          <w:rPr>
            <w:sz w:val="28"/>
            <w:szCs w:val="28"/>
          </w:rPr>
          <w:t>2007 г</w:t>
        </w:r>
      </w:smartTag>
      <w:r w:rsidRPr="00F02172">
        <w:rPr>
          <w:sz w:val="28"/>
          <w:szCs w:val="28"/>
        </w:rPr>
        <w:t>. №</w:t>
      </w:r>
      <w:r>
        <w:rPr>
          <w:sz w:val="28"/>
          <w:szCs w:val="28"/>
        </w:rPr>
        <w:t xml:space="preserve"> </w:t>
      </w:r>
      <w:r w:rsidRPr="00F02172">
        <w:rPr>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02172">
        <w:rPr>
          <w:color w:val="000000"/>
          <w:sz w:val="28"/>
          <w:szCs w:val="28"/>
        </w:rPr>
        <w:t xml:space="preserve"> (далее – Федеральный закон №</w:t>
      </w:r>
      <w:r>
        <w:rPr>
          <w:color w:val="000000"/>
          <w:sz w:val="28"/>
          <w:szCs w:val="28"/>
        </w:rPr>
        <w:t xml:space="preserve"> </w:t>
      </w:r>
      <w:r w:rsidRPr="00F02172">
        <w:rPr>
          <w:color w:val="000000"/>
          <w:sz w:val="28"/>
          <w:szCs w:val="28"/>
        </w:rPr>
        <w:t>257-ФЗ);</w:t>
      </w:r>
    </w:p>
    <w:p w:rsidR="00705401" w:rsidRPr="00F02172" w:rsidRDefault="00705401" w:rsidP="00705401">
      <w:pPr>
        <w:autoSpaceDE w:val="0"/>
        <w:autoSpaceDN w:val="0"/>
        <w:adjustRightInd w:val="0"/>
        <w:spacing w:line="360" w:lineRule="exact"/>
        <w:ind w:firstLine="720"/>
        <w:jc w:val="both"/>
        <w:rPr>
          <w:color w:val="000000"/>
          <w:sz w:val="28"/>
          <w:szCs w:val="28"/>
        </w:rPr>
      </w:pPr>
      <w:r w:rsidRPr="00F02172">
        <w:rPr>
          <w:sz w:val="28"/>
          <w:szCs w:val="28"/>
        </w:rPr>
        <w:t xml:space="preserve">Федеральным законом от </w:t>
      </w:r>
      <w:r>
        <w:rPr>
          <w:sz w:val="28"/>
          <w:szCs w:val="28"/>
        </w:rPr>
        <w:t>0</w:t>
      </w:r>
      <w:r w:rsidRPr="00F02172">
        <w:rPr>
          <w:sz w:val="28"/>
          <w:szCs w:val="28"/>
        </w:rPr>
        <w:t xml:space="preserve">2 мая </w:t>
      </w:r>
      <w:smartTag w:uri="urn:schemas-microsoft-com:office:smarttags" w:element="metricconverter">
        <w:smartTagPr>
          <w:attr w:name="ProductID" w:val="2006 г"/>
        </w:smartTagPr>
        <w:r w:rsidRPr="00F02172">
          <w:rPr>
            <w:sz w:val="28"/>
            <w:szCs w:val="28"/>
          </w:rPr>
          <w:t>2006 г</w:t>
        </w:r>
      </w:smartTag>
      <w:r w:rsidRPr="00F02172">
        <w:rPr>
          <w:sz w:val="28"/>
          <w:szCs w:val="28"/>
        </w:rPr>
        <w:t>. №</w:t>
      </w:r>
      <w:r>
        <w:rPr>
          <w:sz w:val="28"/>
          <w:szCs w:val="28"/>
        </w:rPr>
        <w:t xml:space="preserve"> </w:t>
      </w:r>
      <w:r w:rsidRPr="00F02172">
        <w:rPr>
          <w:sz w:val="28"/>
          <w:szCs w:val="28"/>
        </w:rPr>
        <w:t>59-ФЗ «О порядке рассмотрения обращений граждан»</w:t>
      </w:r>
      <w:r w:rsidRPr="00F02172">
        <w:rPr>
          <w:color w:val="000000"/>
          <w:sz w:val="28"/>
          <w:szCs w:val="28"/>
        </w:rPr>
        <w:t xml:space="preserve"> (далее – Федеральный закон №</w:t>
      </w:r>
      <w:r>
        <w:rPr>
          <w:color w:val="000000"/>
          <w:sz w:val="28"/>
          <w:szCs w:val="28"/>
        </w:rPr>
        <w:t xml:space="preserve"> </w:t>
      </w:r>
      <w:r w:rsidRPr="00F02172">
        <w:rPr>
          <w:color w:val="000000"/>
          <w:sz w:val="28"/>
          <w:szCs w:val="28"/>
        </w:rPr>
        <w:t>59-ФЗ);</w:t>
      </w:r>
    </w:p>
    <w:p w:rsidR="00705401" w:rsidRPr="00F02172" w:rsidRDefault="00705401" w:rsidP="00705401">
      <w:pPr>
        <w:autoSpaceDE w:val="0"/>
        <w:autoSpaceDN w:val="0"/>
        <w:adjustRightInd w:val="0"/>
        <w:spacing w:line="360" w:lineRule="exact"/>
        <w:ind w:firstLine="720"/>
        <w:jc w:val="both"/>
        <w:rPr>
          <w:sz w:val="28"/>
          <w:szCs w:val="28"/>
        </w:rPr>
      </w:pPr>
      <w:r w:rsidRPr="00F02172">
        <w:rPr>
          <w:color w:val="000000"/>
          <w:sz w:val="28"/>
          <w:szCs w:val="28"/>
        </w:rPr>
        <w:t>Налоговы</w:t>
      </w:r>
      <w:r>
        <w:rPr>
          <w:color w:val="000000"/>
          <w:sz w:val="28"/>
          <w:szCs w:val="28"/>
        </w:rPr>
        <w:t>м</w:t>
      </w:r>
      <w:r w:rsidRPr="00F02172">
        <w:rPr>
          <w:color w:val="000000"/>
          <w:sz w:val="28"/>
          <w:szCs w:val="28"/>
        </w:rPr>
        <w:t xml:space="preserve"> кодекс</w:t>
      </w:r>
      <w:r>
        <w:rPr>
          <w:color w:val="000000"/>
          <w:sz w:val="28"/>
          <w:szCs w:val="28"/>
        </w:rPr>
        <w:t>ом</w:t>
      </w:r>
      <w:r w:rsidRPr="00F02172">
        <w:rPr>
          <w:color w:val="000000"/>
          <w:sz w:val="28"/>
          <w:szCs w:val="28"/>
        </w:rPr>
        <w:t xml:space="preserve"> Р</w:t>
      </w:r>
      <w:r>
        <w:rPr>
          <w:color w:val="000000"/>
          <w:sz w:val="28"/>
          <w:szCs w:val="28"/>
        </w:rPr>
        <w:t xml:space="preserve">оссийской </w:t>
      </w:r>
      <w:r w:rsidRPr="00F02172">
        <w:rPr>
          <w:color w:val="000000"/>
          <w:sz w:val="28"/>
          <w:szCs w:val="28"/>
        </w:rPr>
        <w:t>Ф</w:t>
      </w:r>
      <w:r>
        <w:rPr>
          <w:color w:val="000000"/>
          <w:sz w:val="28"/>
          <w:szCs w:val="28"/>
        </w:rPr>
        <w:t>едерации (далее – Налоговый кодекс РФ)</w:t>
      </w:r>
      <w:r w:rsidRPr="00F02172">
        <w:rPr>
          <w:color w:val="000000"/>
          <w:sz w:val="28"/>
          <w:szCs w:val="28"/>
        </w:rPr>
        <w:t>;</w:t>
      </w:r>
    </w:p>
    <w:p w:rsidR="00705401" w:rsidRPr="003049E0" w:rsidRDefault="00705401" w:rsidP="00705401">
      <w:pPr>
        <w:autoSpaceDE w:val="0"/>
        <w:autoSpaceDN w:val="0"/>
        <w:adjustRightInd w:val="0"/>
        <w:spacing w:line="360" w:lineRule="exact"/>
        <w:ind w:firstLine="720"/>
        <w:jc w:val="both"/>
        <w:rPr>
          <w:sz w:val="28"/>
          <w:szCs w:val="28"/>
        </w:rPr>
      </w:pPr>
      <w:r>
        <w:rPr>
          <w:sz w:val="28"/>
          <w:szCs w:val="28"/>
        </w:rPr>
        <w:t>П</w:t>
      </w:r>
      <w:r w:rsidRPr="00F02172">
        <w:rPr>
          <w:sz w:val="28"/>
          <w:szCs w:val="28"/>
        </w:rPr>
        <w:t>остановление</w:t>
      </w:r>
      <w:r>
        <w:rPr>
          <w:sz w:val="28"/>
          <w:szCs w:val="28"/>
        </w:rPr>
        <w:t xml:space="preserve">м Правительства </w:t>
      </w:r>
      <w:r w:rsidRPr="00F02172">
        <w:rPr>
          <w:sz w:val="28"/>
          <w:szCs w:val="28"/>
        </w:rPr>
        <w:t>Росс</w:t>
      </w:r>
      <w:r>
        <w:rPr>
          <w:sz w:val="28"/>
          <w:szCs w:val="28"/>
        </w:rPr>
        <w:t xml:space="preserve">ийской Федерации от 23 октября </w:t>
      </w:r>
      <w:smartTag w:uri="urn:schemas-microsoft-com:office:smarttags" w:element="metricconverter">
        <w:smartTagPr>
          <w:attr w:name="ProductID" w:val="1993 г"/>
        </w:smartTagPr>
        <w:r w:rsidRPr="00F02172">
          <w:rPr>
            <w:sz w:val="28"/>
            <w:szCs w:val="28"/>
          </w:rPr>
          <w:t xml:space="preserve">1993 </w:t>
        </w:r>
        <w:r w:rsidRPr="003049E0">
          <w:rPr>
            <w:sz w:val="28"/>
            <w:szCs w:val="28"/>
          </w:rPr>
          <w:t>г</w:t>
        </w:r>
      </w:smartTag>
      <w:r w:rsidRPr="003049E0">
        <w:rPr>
          <w:sz w:val="28"/>
          <w:szCs w:val="28"/>
        </w:rPr>
        <w:t>. №</w:t>
      </w:r>
      <w:r>
        <w:rPr>
          <w:sz w:val="28"/>
          <w:szCs w:val="28"/>
        </w:rPr>
        <w:t xml:space="preserve"> </w:t>
      </w:r>
      <w:r w:rsidRPr="003049E0">
        <w:rPr>
          <w:sz w:val="28"/>
          <w:szCs w:val="28"/>
        </w:rPr>
        <w:t>1090 «О правилах дорожного движения»;</w:t>
      </w:r>
    </w:p>
    <w:p w:rsidR="00705401" w:rsidRDefault="00705401" w:rsidP="00705401">
      <w:pPr>
        <w:spacing w:line="360" w:lineRule="exact"/>
        <w:ind w:firstLine="708"/>
        <w:jc w:val="both"/>
        <w:rPr>
          <w:sz w:val="28"/>
          <w:szCs w:val="28"/>
        </w:rPr>
      </w:pPr>
      <w:r w:rsidRPr="003049E0">
        <w:rPr>
          <w:sz w:val="28"/>
          <w:szCs w:val="28"/>
        </w:rPr>
        <w:t>Инструкци</w:t>
      </w:r>
      <w:r>
        <w:rPr>
          <w:sz w:val="28"/>
          <w:szCs w:val="28"/>
        </w:rPr>
        <w:t>ей</w:t>
      </w:r>
      <w:r w:rsidRPr="003049E0">
        <w:rPr>
          <w:sz w:val="28"/>
          <w:szCs w:val="28"/>
        </w:rPr>
        <w:t xml:space="preserve"> по перевозке крупногабаритных и тяжеловесных грузов автомобильным транспортом по дорогам Российской Федерации, утвержденн</w:t>
      </w:r>
      <w:r>
        <w:rPr>
          <w:sz w:val="28"/>
          <w:szCs w:val="28"/>
        </w:rPr>
        <w:t>ой</w:t>
      </w:r>
      <w:r w:rsidRPr="003049E0">
        <w:rPr>
          <w:sz w:val="28"/>
          <w:szCs w:val="28"/>
        </w:rPr>
        <w:t xml:space="preserve"> Министерством транспорта Российской Федерации 27 мая </w:t>
      </w:r>
      <w:smartTag w:uri="urn:schemas-microsoft-com:office:smarttags" w:element="metricconverter">
        <w:smartTagPr>
          <w:attr w:name="ProductID" w:val="1996 г"/>
        </w:smartTagPr>
        <w:r w:rsidRPr="003049E0">
          <w:rPr>
            <w:sz w:val="28"/>
            <w:szCs w:val="28"/>
          </w:rPr>
          <w:t>1996 г</w:t>
        </w:r>
      </w:smartTag>
      <w:r w:rsidRPr="003049E0">
        <w:rPr>
          <w:sz w:val="28"/>
          <w:szCs w:val="28"/>
        </w:rPr>
        <w:t xml:space="preserve">. (зарегистрирована Министерством юстиции России 8 августа </w:t>
      </w:r>
      <w:smartTag w:uri="urn:schemas-microsoft-com:office:smarttags" w:element="metricconverter">
        <w:smartTagPr>
          <w:attr w:name="ProductID" w:val="1996 г"/>
        </w:smartTagPr>
        <w:r w:rsidRPr="003049E0">
          <w:rPr>
            <w:sz w:val="28"/>
            <w:szCs w:val="28"/>
          </w:rPr>
          <w:t>1996 г</w:t>
        </w:r>
      </w:smartTag>
      <w:r w:rsidRPr="003049E0">
        <w:rPr>
          <w:sz w:val="28"/>
          <w:szCs w:val="28"/>
        </w:rPr>
        <w:t>. за №</w:t>
      </w:r>
      <w:r>
        <w:rPr>
          <w:sz w:val="28"/>
          <w:szCs w:val="28"/>
        </w:rPr>
        <w:t xml:space="preserve"> </w:t>
      </w:r>
      <w:r w:rsidRPr="003049E0">
        <w:rPr>
          <w:sz w:val="28"/>
          <w:szCs w:val="28"/>
        </w:rPr>
        <w:t>1146).</w:t>
      </w:r>
    </w:p>
    <w:p w:rsidR="00705401" w:rsidRPr="003049E0" w:rsidRDefault="00705401" w:rsidP="00705401">
      <w:pPr>
        <w:spacing w:line="360" w:lineRule="exact"/>
        <w:ind w:firstLine="708"/>
        <w:jc w:val="both"/>
        <w:rPr>
          <w:sz w:val="28"/>
          <w:szCs w:val="28"/>
        </w:rPr>
      </w:pPr>
      <w:r>
        <w:rPr>
          <w:sz w:val="28"/>
          <w:szCs w:val="28"/>
        </w:rPr>
        <w:t>Уставом Ординского муниципального района</w:t>
      </w:r>
      <w:r w:rsidRPr="003049E0">
        <w:rPr>
          <w:sz w:val="28"/>
          <w:szCs w:val="28"/>
        </w:rPr>
        <w:t>.</w:t>
      </w:r>
    </w:p>
    <w:p w:rsidR="00705401" w:rsidRDefault="00687A9B" w:rsidP="00705401">
      <w:pPr>
        <w:spacing w:line="360" w:lineRule="exact"/>
        <w:ind w:firstLine="708"/>
        <w:jc w:val="both"/>
        <w:rPr>
          <w:sz w:val="28"/>
          <w:szCs w:val="28"/>
        </w:rPr>
      </w:pPr>
      <w:r w:rsidRPr="003D5CA8">
        <w:rPr>
          <w:sz w:val="28"/>
          <w:szCs w:val="28"/>
        </w:rPr>
        <w:lastRenderedPageBreak/>
        <w:t>2.</w:t>
      </w:r>
      <w:r w:rsidR="007E29D4">
        <w:rPr>
          <w:sz w:val="28"/>
          <w:szCs w:val="28"/>
        </w:rPr>
        <w:t>8</w:t>
      </w:r>
      <w:r w:rsidRPr="003D5CA8">
        <w:rPr>
          <w:sz w:val="28"/>
          <w:szCs w:val="28"/>
        </w:rPr>
        <w:t xml:space="preserve">. </w:t>
      </w:r>
      <w:r w:rsidR="00705401" w:rsidRPr="003049E0">
        <w:rPr>
          <w:sz w:val="28"/>
          <w:szCs w:val="28"/>
        </w:rPr>
        <w:t>Перечень документов необходимых для пред</w:t>
      </w:r>
      <w:r w:rsidR="00705401">
        <w:rPr>
          <w:sz w:val="28"/>
          <w:szCs w:val="28"/>
        </w:rPr>
        <w:t>оставления муниципальной услуги.</w:t>
      </w:r>
    </w:p>
    <w:p w:rsidR="00705401" w:rsidRPr="003049E0" w:rsidRDefault="00705401" w:rsidP="00705401">
      <w:pPr>
        <w:spacing w:line="360" w:lineRule="exact"/>
        <w:ind w:firstLine="708"/>
        <w:jc w:val="both"/>
        <w:rPr>
          <w:sz w:val="28"/>
          <w:szCs w:val="28"/>
        </w:rPr>
      </w:pPr>
      <w:r>
        <w:rPr>
          <w:sz w:val="28"/>
          <w:szCs w:val="28"/>
        </w:rPr>
        <w:t>Для предоставления муниципальной услуги необходимы следующие документы:</w:t>
      </w:r>
    </w:p>
    <w:p w:rsidR="00705401" w:rsidRPr="00AC1252" w:rsidRDefault="00705401" w:rsidP="00705401">
      <w:pPr>
        <w:numPr>
          <w:ilvl w:val="0"/>
          <w:numId w:val="21"/>
        </w:numPr>
        <w:spacing w:line="360" w:lineRule="exact"/>
        <w:jc w:val="both"/>
        <w:rPr>
          <w:sz w:val="28"/>
          <w:szCs w:val="28"/>
        </w:rPr>
      </w:pPr>
      <w:r w:rsidRPr="00AC1252">
        <w:rPr>
          <w:sz w:val="28"/>
          <w:szCs w:val="28"/>
        </w:rPr>
        <w:t>заявление на получение специального разрешения на движение по автомобильным дорогам  транспортн</w:t>
      </w:r>
      <w:r w:rsidR="00C72B6F">
        <w:rPr>
          <w:sz w:val="28"/>
          <w:szCs w:val="28"/>
        </w:rPr>
        <w:t>ого</w:t>
      </w:r>
      <w:r w:rsidRPr="00AC1252">
        <w:rPr>
          <w:sz w:val="28"/>
          <w:szCs w:val="28"/>
        </w:rPr>
        <w:t xml:space="preserve"> средств</w:t>
      </w:r>
      <w:r w:rsidR="00C72B6F">
        <w:rPr>
          <w:sz w:val="28"/>
          <w:szCs w:val="28"/>
        </w:rPr>
        <w:t>а</w:t>
      </w:r>
      <w:r w:rsidRPr="00AC1252">
        <w:rPr>
          <w:sz w:val="28"/>
          <w:szCs w:val="28"/>
        </w:rPr>
        <w:t>, осуществляющ</w:t>
      </w:r>
      <w:r w:rsidR="00C72B6F">
        <w:rPr>
          <w:sz w:val="28"/>
          <w:szCs w:val="28"/>
        </w:rPr>
        <w:t>его</w:t>
      </w:r>
      <w:r w:rsidRPr="00AC1252">
        <w:rPr>
          <w:sz w:val="28"/>
          <w:szCs w:val="28"/>
        </w:rPr>
        <w:t xml:space="preserve"> перевозки</w:t>
      </w:r>
      <w:r w:rsidR="00C72B6F">
        <w:rPr>
          <w:sz w:val="28"/>
          <w:szCs w:val="28"/>
        </w:rPr>
        <w:t xml:space="preserve"> </w:t>
      </w:r>
      <w:r w:rsidRPr="00AC1252">
        <w:rPr>
          <w:sz w:val="28"/>
          <w:szCs w:val="28"/>
        </w:rPr>
        <w:t>тяжеловесных и (или) крупногабаритных грузов;</w:t>
      </w:r>
    </w:p>
    <w:p w:rsidR="00705401" w:rsidRPr="00AC1252" w:rsidRDefault="00705401" w:rsidP="00705401">
      <w:pPr>
        <w:numPr>
          <w:ilvl w:val="0"/>
          <w:numId w:val="21"/>
        </w:numPr>
        <w:spacing w:line="360" w:lineRule="exact"/>
        <w:jc w:val="both"/>
        <w:rPr>
          <w:sz w:val="28"/>
          <w:szCs w:val="28"/>
        </w:rPr>
      </w:pPr>
      <w:r w:rsidRPr="00AC1252">
        <w:rPr>
          <w:sz w:val="28"/>
          <w:szCs w:val="28"/>
        </w:rPr>
        <w:t>документ, подтверждающи</w:t>
      </w:r>
      <w:r>
        <w:rPr>
          <w:sz w:val="28"/>
          <w:szCs w:val="28"/>
        </w:rPr>
        <w:t>й</w:t>
      </w:r>
      <w:r w:rsidRPr="00AC1252">
        <w:rPr>
          <w:sz w:val="28"/>
          <w:szCs w:val="28"/>
        </w:rPr>
        <w:t xml:space="preserve"> </w:t>
      </w:r>
      <w:r>
        <w:rPr>
          <w:sz w:val="28"/>
          <w:szCs w:val="28"/>
        </w:rPr>
        <w:t>о</w:t>
      </w:r>
      <w:r w:rsidRPr="00AC1252">
        <w:rPr>
          <w:sz w:val="28"/>
          <w:szCs w:val="28"/>
        </w:rPr>
        <w:t>плату государственной пошлины за выдачу специального разрешения.</w:t>
      </w:r>
    </w:p>
    <w:p w:rsidR="00705401" w:rsidRDefault="00687A9B" w:rsidP="00705401">
      <w:pPr>
        <w:spacing w:line="360" w:lineRule="exact"/>
        <w:ind w:firstLine="709"/>
        <w:jc w:val="both"/>
        <w:rPr>
          <w:sz w:val="28"/>
          <w:szCs w:val="28"/>
        </w:rPr>
      </w:pPr>
      <w:r w:rsidRPr="003D5CA8">
        <w:rPr>
          <w:sz w:val="28"/>
          <w:szCs w:val="28"/>
        </w:rPr>
        <w:t>2.</w:t>
      </w:r>
      <w:r w:rsidR="007E29D4">
        <w:rPr>
          <w:sz w:val="28"/>
          <w:szCs w:val="28"/>
        </w:rPr>
        <w:t>9</w:t>
      </w:r>
      <w:r w:rsidRPr="003D5CA8">
        <w:rPr>
          <w:sz w:val="28"/>
          <w:szCs w:val="28"/>
        </w:rPr>
        <w:t xml:space="preserve">. </w:t>
      </w:r>
      <w:r w:rsidR="00705401" w:rsidRPr="00AC1252">
        <w:rPr>
          <w:sz w:val="28"/>
          <w:szCs w:val="28"/>
        </w:rPr>
        <w:t>Перечень оснований для отка</w:t>
      </w:r>
      <w:r w:rsidR="00705401">
        <w:rPr>
          <w:sz w:val="28"/>
          <w:szCs w:val="28"/>
        </w:rPr>
        <w:t>за в приеме документов.</w:t>
      </w:r>
    </w:p>
    <w:p w:rsidR="00705401" w:rsidRDefault="00705401" w:rsidP="00705401">
      <w:pPr>
        <w:numPr>
          <w:ilvl w:val="0"/>
          <w:numId w:val="22"/>
        </w:numPr>
        <w:spacing w:line="360" w:lineRule="exact"/>
        <w:jc w:val="both"/>
        <w:rPr>
          <w:sz w:val="28"/>
          <w:szCs w:val="28"/>
        </w:rPr>
      </w:pPr>
      <w:r>
        <w:rPr>
          <w:sz w:val="28"/>
          <w:szCs w:val="28"/>
        </w:rPr>
        <w:t>Основанием для отказа в приеме документов служит:</w:t>
      </w:r>
    </w:p>
    <w:p w:rsidR="00705401" w:rsidRDefault="00705401" w:rsidP="00705401">
      <w:pPr>
        <w:numPr>
          <w:ilvl w:val="0"/>
          <w:numId w:val="22"/>
        </w:numPr>
        <w:spacing w:line="360" w:lineRule="exact"/>
        <w:jc w:val="both"/>
        <w:rPr>
          <w:sz w:val="28"/>
          <w:szCs w:val="28"/>
        </w:rPr>
      </w:pPr>
      <w:r w:rsidRPr="00AC1252">
        <w:rPr>
          <w:sz w:val="28"/>
          <w:szCs w:val="28"/>
        </w:rPr>
        <w:t>несоответствие документов установленным требования</w:t>
      </w:r>
      <w:r>
        <w:rPr>
          <w:sz w:val="28"/>
          <w:szCs w:val="28"/>
        </w:rPr>
        <w:t>м</w:t>
      </w:r>
      <w:r w:rsidRPr="00AC1252">
        <w:rPr>
          <w:sz w:val="28"/>
          <w:szCs w:val="28"/>
        </w:rPr>
        <w:t xml:space="preserve"> (неполный</w:t>
      </w:r>
      <w:r>
        <w:rPr>
          <w:sz w:val="28"/>
          <w:szCs w:val="28"/>
        </w:rPr>
        <w:t xml:space="preserve"> перечень, неправильное заполнение);</w:t>
      </w:r>
    </w:p>
    <w:p w:rsidR="00705401" w:rsidRDefault="00705401" w:rsidP="00705401">
      <w:pPr>
        <w:numPr>
          <w:ilvl w:val="0"/>
          <w:numId w:val="22"/>
        </w:numPr>
        <w:spacing w:line="360" w:lineRule="exact"/>
        <w:jc w:val="both"/>
        <w:rPr>
          <w:sz w:val="28"/>
          <w:szCs w:val="28"/>
        </w:rPr>
      </w:pPr>
      <w:r>
        <w:rPr>
          <w:sz w:val="28"/>
          <w:szCs w:val="28"/>
        </w:rPr>
        <w:t>наличие в представленных документах сведений, не соответствующих действительности.</w:t>
      </w:r>
    </w:p>
    <w:p w:rsidR="00705401" w:rsidRDefault="00AB7A49" w:rsidP="00705401">
      <w:pPr>
        <w:spacing w:line="360" w:lineRule="exact"/>
        <w:ind w:firstLine="708"/>
        <w:jc w:val="both"/>
        <w:rPr>
          <w:sz w:val="28"/>
          <w:szCs w:val="28"/>
        </w:rPr>
      </w:pPr>
      <w:r>
        <w:rPr>
          <w:sz w:val="28"/>
          <w:szCs w:val="28"/>
        </w:rPr>
        <w:t>2.</w:t>
      </w:r>
      <w:r w:rsidR="007E29D4">
        <w:rPr>
          <w:sz w:val="28"/>
          <w:szCs w:val="28"/>
        </w:rPr>
        <w:t>10</w:t>
      </w:r>
      <w:r w:rsidR="00705401">
        <w:rPr>
          <w:sz w:val="28"/>
          <w:szCs w:val="28"/>
        </w:rPr>
        <w:t>. Перечень оснований для отказа в предоставлении муниципальной услуги.</w:t>
      </w:r>
    </w:p>
    <w:p w:rsidR="00705401" w:rsidRDefault="00705401" w:rsidP="00705401">
      <w:pPr>
        <w:numPr>
          <w:ilvl w:val="0"/>
          <w:numId w:val="23"/>
        </w:numPr>
        <w:spacing w:line="360" w:lineRule="exact"/>
        <w:jc w:val="both"/>
        <w:rPr>
          <w:sz w:val="28"/>
          <w:szCs w:val="28"/>
        </w:rPr>
      </w:pPr>
      <w:r>
        <w:rPr>
          <w:sz w:val="28"/>
          <w:szCs w:val="28"/>
        </w:rPr>
        <w:t>Основанием для отказа в предоставлении муниципальной услуги служит:</w:t>
      </w:r>
    </w:p>
    <w:p w:rsidR="00705401" w:rsidRDefault="00705401" w:rsidP="00705401">
      <w:pPr>
        <w:numPr>
          <w:ilvl w:val="0"/>
          <w:numId w:val="23"/>
        </w:numPr>
        <w:spacing w:line="360" w:lineRule="exact"/>
        <w:jc w:val="both"/>
        <w:rPr>
          <w:sz w:val="28"/>
          <w:szCs w:val="28"/>
        </w:rPr>
      </w:pPr>
      <w:r w:rsidRPr="00F02172">
        <w:rPr>
          <w:sz w:val="28"/>
          <w:szCs w:val="28"/>
        </w:rPr>
        <w:t>отсутствие технической возможности проезда по маршруту, предлагаемому заявителем</w:t>
      </w:r>
      <w:r>
        <w:rPr>
          <w:sz w:val="28"/>
          <w:szCs w:val="28"/>
        </w:rPr>
        <w:t>.</w:t>
      </w:r>
    </w:p>
    <w:p w:rsidR="00705401" w:rsidRDefault="00687A9B" w:rsidP="00705401">
      <w:pPr>
        <w:spacing w:line="360" w:lineRule="exact"/>
        <w:ind w:firstLine="708"/>
        <w:jc w:val="both"/>
        <w:rPr>
          <w:sz w:val="28"/>
          <w:szCs w:val="28"/>
        </w:rPr>
      </w:pPr>
      <w:r w:rsidRPr="003D5CA8">
        <w:rPr>
          <w:sz w:val="28"/>
          <w:szCs w:val="28"/>
        </w:rPr>
        <w:t>2.1</w:t>
      </w:r>
      <w:r w:rsidR="007E29D4">
        <w:rPr>
          <w:sz w:val="28"/>
          <w:szCs w:val="28"/>
        </w:rPr>
        <w:t>1</w:t>
      </w:r>
      <w:r w:rsidR="00AB7A49">
        <w:rPr>
          <w:sz w:val="28"/>
          <w:szCs w:val="28"/>
        </w:rPr>
        <w:t>.</w:t>
      </w:r>
      <w:r w:rsidR="00705401">
        <w:rPr>
          <w:sz w:val="28"/>
          <w:szCs w:val="28"/>
        </w:rPr>
        <w:t xml:space="preserve"> Размер платы за предоставление муниципальной услуги.</w:t>
      </w:r>
    </w:p>
    <w:p w:rsidR="00705401" w:rsidRPr="00B1736F" w:rsidRDefault="00705401" w:rsidP="00705401">
      <w:pPr>
        <w:spacing w:line="360" w:lineRule="exact"/>
        <w:ind w:firstLine="709"/>
        <w:jc w:val="both"/>
        <w:rPr>
          <w:sz w:val="28"/>
          <w:szCs w:val="28"/>
        </w:rPr>
      </w:pPr>
      <w:r w:rsidRPr="00B1736F">
        <w:rPr>
          <w:sz w:val="28"/>
          <w:szCs w:val="28"/>
        </w:rPr>
        <w:t xml:space="preserve">За выдачу специального разрешения на движение по автомобильным дорогам  транспортного средства: </w:t>
      </w:r>
    </w:p>
    <w:p w:rsidR="00705401" w:rsidRPr="00B1736F" w:rsidRDefault="00705401" w:rsidP="00705401">
      <w:pPr>
        <w:numPr>
          <w:ilvl w:val="0"/>
          <w:numId w:val="24"/>
        </w:numPr>
        <w:spacing w:line="360" w:lineRule="exact"/>
        <w:jc w:val="both"/>
        <w:rPr>
          <w:sz w:val="28"/>
          <w:szCs w:val="28"/>
        </w:rPr>
      </w:pPr>
      <w:r w:rsidRPr="00B1736F">
        <w:rPr>
          <w:sz w:val="28"/>
          <w:szCs w:val="28"/>
        </w:rPr>
        <w:t xml:space="preserve">осуществляющего перевозки опасного груза, взимается </w:t>
      </w:r>
      <w:r w:rsidR="0068376A" w:rsidRPr="00B1736F">
        <w:rPr>
          <w:sz w:val="28"/>
          <w:szCs w:val="28"/>
        </w:rPr>
        <w:t>плата</w:t>
      </w:r>
      <w:r w:rsidRPr="00B1736F">
        <w:rPr>
          <w:sz w:val="28"/>
          <w:szCs w:val="28"/>
        </w:rPr>
        <w:t xml:space="preserve"> в размере 800 рублей;</w:t>
      </w:r>
    </w:p>
    <w:p w:rsidR="00705401" w:rsidRPr="00B1736F" w:rsidRDefault="00705401" w:rsidP="00705401">
      <w:pPr>
        <w:numPr>
          <w:ilvl w:val="0"/>
          <w:numId w:val="24"/>
        </w:numPr>
        <w:spacing w:line="360" w:lineRule="exact"/>
        <w:jc w:val="both"/>
        <w:rPr>
          <w:sz w:val="28"/>
          <w:szCs w:val="28"/>
        </w:rPr>
      </w:pPr>
      <w:r w:rsidRPr="00B1736F">
        <w:rPr>
          <w:sz w:val="28"/>
          <w:szCs w:val="28"/>
        </w:rPr>
        <w:t xml:space="preserve">осуществляющего перевозки крупногабаритного или тяжеловесного груза, взимается </w:t>
      </w:r>
      <w:r w:rsidR="0068376A" w:rsidRPr="00B1736F">
        <w:rPr>
          <w:sz w:val="28"/>
          <w:szCs w:val="28"/>
        </w:rPr>
        <w:t>плата</w:t>
      </w:r>
      <w:r w:rsidRPr="00B1736F">
        <w:rPr>
          <w:sz w:val="28"/>
          <w:szCs w:val="28"/>
        </w:rPr>
        <w:t xml:space="preserve"> в размере 1000 рублей.</w:t>
      </w:r>
    </w:p>
    <w:p w:rsidR="00705401" w:rsidRDefault="00705401" w:rsidP="00705401">
      <w:pPr>
        <w:spacing w:line="360" w:lineRule="exact"/>
        <w:ind w:firstLine="709"/>
        <w:jc w:val="both"/>
        <w:rPr>
          <w:sz w:val="28"/>
          <w:szCs w:val="28"/>
        </w:rPr>
      </w:pPr>
      <w:r>
        <w:rPr>
          <w:sz w:val="28"/>
          <w:szCs w:val="28"/>
        </w:rPr>
        <w:t xml:space="preserve">Госпошлина взимается безналичным расчетом, путем перевода на расчетный счет администрации района. </w:t>
      </w:r>
    </w:p>
    <w:p w:rsidR="00687A9B" w:rsidRPr="003D5CA8" w:rsidRDefault="00687A9B" w:rsidP="003D5CA8">
      <w:pPr>
        <w:spacing w:line="360" w:lineRule="exact"/>
        <w:ind w:firstLine="709"/>
        <w:jc w:val="both"/>
        <w:rPr>
          <w:sz w:val="28"/>
          <w:szCs w:val="28"/>
        </w:rPr>
      </w:pPr>
      <w:r w:rsidRPr="003D5CA8">
        <w:rPr>
          <w:sz w:val="28"/>
          <w:szCs w:val="28"/>
        </w:rPr>
        <w:t>2.</w:t>
      </w:r>
      <w:r w:rsidR="00C03338" w:rsidRPr="003D5CA8">
        <w:rPr>
          <w:sz w:val="28"/>
          <w:szCs w:val="28"/>
        </w:rPr>
        <w:t>1</w:t>
      </w:r>
      <w:r w:rsidR="007E29D4">
        <w:rPr>
          <w:sz w:val="28"/>
          <w:szCs w:val="28"/>
        </w:rPr>
        <w:t>2</w:t>
      </w:r>
      <w:r w:rsidRPr="003D5CA8">
        <w:rPr>
          <w:sz w:val="28"/>
          <w:szCs w:val="28"/>
        </w:rPr>
        <w:t>. Срок ожидания заявителя в очереди при подаче заявления должно составлять не более 30 минут.</w:t>
      </w:r>
    </w:p>
    <w:p w:rsidR="00687A9B" w:rsidRPr="003D5CA8" w:rsidRDefault="00AB7A49" w:rsidP="003D5CA8">
      <w:pPr>
        <w:spacing w:line="360" w:lineRule="exact"/>
        <w:ind w:firstLine="709"/>
        <w:jc w:val="both"/>
        <w:rPr>
          <w:sz w:val="28"/>
          <w:szCs w:val="28"/>
        </w:rPr>
      </w:pPr>
      <w:r>
        <w:rPr>
          <w:sz w:val="28"/>
          <w:szCs w:val="28"/>
        </w:rPr>
        <w:t>2.1</w:t>
      </w:r>
      <w:r w:rsidR="007E29D4">
        <w:rPr>
          <w:sz w:val="28"/>
          <w:szCs w:val="28"/>
        </w:rPr>
        <w:t>3</w:t>
      </w:r>
      <w:r w:rsidR="00687A9B" w:rsidRPr="003D5CA8">
        <w:rPr>
          <w:sz w:val="28"/>
          <w:szCs w:val="28"/>
        </w:rPr>
        <w:t>. Срок регистрации запроса заявителя о предоставлении муниципальной услуги не должен превышать 15 минут.</w:t>
      </w:r>
    </w:p>
    <w:p w:rsidR="00687A9B" w:rsidRPr="003D5CA8" w:rsidRDefault="00687A9B" w:rsidP="003D5CA8">
      <w:pPr>
        <w:spacing w:line="360" w:lineRule="exact"/>
        <w:ind w:firstLine="708"/>
        <w:jc w:val="both"/>
        <w:rPr>
          <w:sz w:val="28"/>
          <w:szCs w:val="28"/>
        </w:rPr>
      </w:pPr>
      <w:r w:rsidRPr="003D5CA8">
        <w:rPr>
          <w:sz w:val="28"/>
          <w:szCs w:val="28"/>
        </w:rPr>
        <w:t>2.</w:t>
      </w:r>
      <w:r w:rsidR="00AB7A49">
        <w:rPr>
          <w:sz w:val="28"/>
          <w:szCs w:val="28"/>
        </w:rPr>
        <w:t>1</w:t>
      </w:r>
      <w:r w:rsidR="007E29D4">
        <w:rPr>
          <w:sz w:val="28"/>
          <w:szCs w:val="28"/>
        </w:rPr>
        <w:t>4</w:t>
      </w:r>
      <w:r w:rsidRPr="003D5CA8">
        <w:rPr>
          <w:sz w:val="28"/>
          <w:szCs w:val="28"/>
        </w:rPr>
        <w:t>. Требования к помещениям, в которых предоставляется муниципальная услуга, требования к взаимодействию с заявителем при получении муниципальной услуги.</w:t>
      </w:r>
    </w:p>
    <w:p w:rsidR="00687A9B" w:rsidRPr="003D5CA8" w:rsidRDefault="00C03338" w:rsidP="003D5CA8">
      <w:pPr>
        <w:shd w:val="clear" w:color="auto" w:fill="FFFFFF"/>
        <w:autoSpaceDE w:val="0"/>
        <w:autoSpaceDN w:val="0"/>
        <w:adjustRightInd w:val="0"/>
        <w:spacing w:line="360" w:lineRule="exact"/>
        <w:ind w:firstLine="709"/>
        <w:jc w:val="both"/>
        <w:rPr>
          <w:sz w:val="28"/>
          <w:szCs w:val="28"/>
        </w:rPr>
      </w:pPr>
      <w:r w:rsidRPr="003D5CA8">
        <w:rPr>
          <w:sz w:val="28"/>
          <w:szCs w:val="28"/>
        </w:rPr>
        <w:t>2.1</w:t>
      </w:r>
      <w:r w:rsidR="007E29D4">
        <w:rPr>
          <w:sz w:val="28"/>
          <w:szCs w:val="28"/>
        </w:rPr>
        <w:t>4</w:t>
      </w:r>
      <w:r w:rsidR="00687A9B" w:rsidRPr="003D5CA8">
        <w:rPr>
          <w:sz w:val="28"/>
          <w:szCs w:val="28"/>
        </w:rPr>
        <w:t>.1</w:t>
      </w:r>
      <w:r w:rsidR="00687A9B" w:rsidRPr="003D5CA8">
        <w:rPr>
          <w:sz w:val="28"/>
          <w:szCs w:val="28"/>
        </w:rPr>
        <w:tab/>
        <w:t xml:space="preserve"> Прием заявителей при подаче документов осуществляется </w:t>
      </w:r>
      <w:r w:rsidR="00FD1577">
        <w:rPr>
          <w:sz w:val="28"/>
          <w:szCs w:val="28"/>
        </w:rPr>
        <w:t>специалистом КИЗО</w:t>
      </w:r>
      <w:r w:rsidR="00687A9B" w:rsidRPr="003D5CA8">
        <w:rPr>
          <w:sz w:val="28"/>
          <w:szCs w:val="28"/>
        </w:rPr>
        <w:t xml:space="preserve"> </w:t>
      </w:r>
      <w:r w:rsidR="00687A9B" w:rsidRPr="003D5CA8">
        <w:rPr>
          <w:rStyle w:val="FontStyle46"/>
          <w:sz w:val="28"/>
          <w:szCs w:val="28"/>
        </w:rPr>
        <w:t xml:space="preserve">в соответствии со следующим режимом работы: </w:t>
      </w:r>
      <w:r w:rsidR="00687A9B" w:rsidRPr="003D5CA8">
        <w:rPr>
          <w:sz w:val="28"/>
          <w:szCs w:val="28"/>
        </w:rPr>
        <w:t xml:space="preserve">понедельник - четверг с </w:t>
      </w:r>
      <w:r w:rsidR="00FD1577">
        <w:rPr>
          <w:sz w:val="28"/>
          <w:szCs w:val="28"/>
        </w:rPr>
        <w:t>9</w:t>
      </w:r>
      <w:r w:rsidR="00687A9B" w:rsidRPr="003D5CA8">
        <w:rPr>
          <w:sz w:val="28"/>
          <w:szCs w:val="28"/>
        </w:rPr>
        <w:t>.00 ч</w:t>
      </w:r>
      <w:r w:rsidR="00FD1577">
        <w:rPr>
          <w:sz w:val="28"/>
          <w:szCs w:val="28"/>
        </w:rPr>
        <w:t>асов до 17.00 часов, пятница с 9</w:t>
      </w:r>
      <w:r w:rsidR="00687A9B" w:rsidRPr="003D5CA8">
        <w:rPr>
          <w:sz w:val="28"/>
          <w:szCs w:val="28"/>
        </w:rPr>
        <w:t>.00 часов до 16.00. Обеденный перерыв с 1</w:t>
      </w:r>
      <w:r w:rsidR="00FD1577">
        <w:rPr>
          <w:sz w:val="28"/>
          <w:szCs w:val="28"/>
        </w:rPr>
        <w:t>3</w:t>
      </w:r>
      <w:r w:rsidR="00687A9B" w:rsidRPr="003D5CA8">
        <w:rPr>
          <w:sz w:val="28"/>
          <w:szCs w:val="28"/>
        </w:rPr>
        <w:t>.00 до 1</w:t>
      </w:r>
      <w:r w:rsidR="00FD1577">
        <w:rPr>
          <w:sz w:val="28"/>
          <w:szCs w:val="28"/>
        </w:rPr>
        <w:t>4</w:t>
      </w:r>
      <w:r w:rsidR="00687A9B" w:rsidRPr="003D5CA8">
        <w:rPr>
          <w:sz w:val="28"/>
          <w:szCs w:val="28"/>
        </w:rPr>
        <w:t>.00.</w:t>
      </w:r>
    </w:p>
    <w:p w:rsidR="00687A9B" w:rsidRPr="003D5CA8" w:rsidRDefault="00C03338" w:rsidP="003D5CA8">
      <w:pPr>
        <w:autoSpaceDE w:val="0"/>
        <w:autoSpaceDN w:val="0"/>
        <w:adjustRightInd w:val="0"/>
        <w:spacing w:line="360" w:lineRule="exact"/>
        <w:ind w:firstLine="709"/>
        <w:jc w:val="both"/>
        <w:rPr>
          <w:sz w:val="28"/>
          <w:szCs w:val="28"/>
        </w:rPr>
      </w:pPr>
      <w:r w:rsidRPr="003D5CA8">
        <w:rPr>
          <w:sz w:val="28"/>
          <w:szCs w:val="28"/>
        </w:rPr>
        <w:lastRenderedPageBreak/>
        <w:t>2.1</w:t>
      </w:r>
      <w:r w:rsidR="007E29D4">
        <w:rPr>
          <w:sz w:val="28"/>
          <w:szCs w:val="28"/>
        </w:rPr>
        <w:t>4</w:t>
      </w:r>
      <w:r w:rsidR="00687A9B" w:rsidRPr="003D5CA8">
        <w:rPr>
          <w:sz w:val="28"/>
          <w:szCs w:val="28"/>
        </w:rPr>
        <w:t>.2.  Помещение для приема заявителей соответств</w:t>
      </w:r>
      <w:r w:rsidR="00970FC7" w:rsidRPr="003D5CA8">
        <w:rPr>
          <w:sz w:val="28"/>
          <w:szCs w:val="28"/>
        </w:rPr>
        <w:t>уют</w:t>
      </w:r>
      <w:r w:rsidR="00687A9B" w:rsidRPr="003D5CA8">
        <w:rPr>
          <w:sz w:val="28"/>
          <w:szCs w:val="28"/>
        </w:rPr>
        <w:t xml:space="preserve"> комфортным условиям и оптимальными условиями работы муниципальных служащих с заявителями. </w:t>
      </w:r>
    </w:p>
    <w:p w:rsidR="00687A9B" w:rsidRPr="003D5CA8" w:rsidRDefault="00C03338" w:rsidP="003D5CA8">
      <w:pPr>
        <w:autoSpaceDE w:val="0"/>
        <w:autoSpaceDN w:val="0"/>
        <w:adjustRightInd w:val="0"/>
        <w:spacing w:line="360" w:lineRule="exact"/>
        <w:ind w:firstLine="709"/>
        <w:jc w:val="both"/>
        <w:rPr>
          <w:sz w:val="28"/>
          <w:szCs w:val="28"/>
        </w:rPr>
      </w:pPr>
      <w:r w:rsidRPr="003D5CA8">
        <w:rPr>
          <w:sz w:val="28"/>
          <w:szCs w:val="28"/>
        </w:rPr>
        <w:t>2.1</w:t>
      </w:r>
      <w:r w:rsidR="007E29D4">
        <w:rPr>
          <w:sz w:val="28"/>
          <w:szCs w:val="28"/>
        </w:rPr>
        <w:t>4</w:t>
      </w:r>
      <w:r w:rsidR="00687A9B" w:rsidRPr="003D5CA8">
        <w:rPr>
          <w:sz w:val="28"/>
          <w:szCs w:val="28"/>
        </w:rPr>
        <w:t>.</w:t>
      </w:r>
      <w:r w:rsidR="002B251B">
        <w:rPr>
          <w:sz w:val="28"/>
          <w:szCs w:val="28"/>
        </w:rPr>
        <w:t>3</w:t>
      </w:r>
      <w:r w:rsidR="00687A9B" w:rsidRPr="003D5CA8">
        <w:rPr>
          <w:sz w:val="28"/>
          <w:szCs w:val="28"/>
        </w:rPr>
        <w:t>. Помещение, в котором предоставляется муниципальная услуга для удобства оборудовано стульями и столами.</w:t>
      </w:r>
    </w:p>
    <w:p w:rsidR="00687A9B" w:rsidRPr="003D5CA8" w:rsidRDefault="00687A9B" w:rsidP="003D5CA8">
      <w:pPr>
        <w:shd w:val="clear" w:color="auto" w:fill="FFFFFF"/>
        <w:spacing w:line="360" w:lineRule="exact"/>
        <w:ind w:firstLine="709"/>
        <w:jc w:val="both"/>
        <w:rPr>
          <w:sz w:val="28"/>
          <w:szCs w:val="28"/>
        </w:rPr>
      </w:pPr>
      <w:r w:rsidRPr="003D5CA8">
        <w:rPr>
          <w:sz w:val="28"/>
          <w:szCs w:val="28"/>
        </w:rPr>
        <w:t>2.1</w:t>
      </w:r>
      <w:r w:rsidR="007E29D4">
        <w:rPr>
          <w:sz w:val="28"/>
          <w:szCs w:val="28"/>
        </w:rPr>
        <w:t>4</w:t>
      </w:r>
      <w:r w:rsidRPr="003D5CA8">
        <w:rPr>
          <w:sz w:val="28"/>
          <w:szCs w:val="28"/>
        </w:rPr>
        <w:t>.</w:t>
      </w:r>
      <w:r w:rsidR="002B251B">
        <w:rPr>
          <w:sz w:val="28"/>
          <w:szCs w:val="28"/>
        </w:rPr>
        <w:t>4</w:t>
      </w:r>
      <w:r w:rsidRPr="003D5CA8">
        <w:rPr>
          <w:sz w:val="28"/>
          <w:szCs w:val="28"/>
        </w:rPr>
        <w:t>. Кабинеты приема заявителей оборудованы информационными табличками (вывесками) с указанием:</w:t>
      </w:r>
    </w:p>
    <w:p w:rsidR="00687A9B" w:rsidRPr="003D5CA8" w:rsidRDefault="00687A9B" w:rsidP="003D5CA8">
      <w:pPr>
        <w:numPr>
          <w:ilvl w:val="0"/>
          <w:numId w:val="18"/>
        </w:numPr>
        <w:shd w:val="clear" w:color="auto" w:fill="FFFFFF"/>
        <w:tabs>
          <w:tab w:val="left" w:pos="357"/>
        </w:tabs>
        <w:spacing w:line="360" w:lineRule="exact"/>
        <w:jc w:val="both"/>
        <w:rPr>
          <w:sz w:val="28"/>
          <w:szCs w:val="28"/>
        </w:rPr>
      </w:pPr>
      <w:r w:rsidRPr="003D5CA8">
        <w:rPr>
          <w:sz w:val="28"/>
          <w:szCs w:val="28"/>
        </w:rPr>
        <w:t>номера кабинета;</w:t>
      </w:r>
    </w:p>
    <w:p w:rsidR="00687A9B" w:rsidRPr="003D5CA8" w:rsidRDefault="00687A9B" w:rsidP="003D5CA8">
      <w:pPr>
        <w:numPr>
          <w:ilvl w:val="0"/>
          <w:numId w:val="18"/>
        </w:numPr>
        <w:shd w:val="clear" w:color="auto" w:fill="FFFFFF"/>
        <w:tabs>
          <w:tab w:val="left" w:pos="357"/>
        </w:tabs>
        <w:spacing w:line="360" w:lineRule="exact"/>
        <w:jc w:val="both"/>
        <w:rPr>
          <w:sz w:val="28"/>
          <w:szCs w:val="28"/>
        </w:rPr>
      </w:pPr>
      <w:r w:rsidRPr="003D5CA8">
        <w:rPr>
          <w:sz w:val="28"/>
          <w:szCs w:val="28"/>
        </w:rPr>
        <w:t>наименования структурного подразделения;</w:t>
      </w:r>
    </w:p>
    <w:p w:rsidR="00687A9B" w:rsidRPr="003D5CA8" w:rsidRDefault="00687A9B" w:rsidP="003D5CA8">
      <w:pPr>
        <w:numPr>
          <w:ilvl w:val="0"/>
          <w:numId w:val="18"/>
        </w:numPr>
        <w:shd w:val="clear" w:color="auto" w:fill="FFFFFF"/>
        <w:tabs>
          <w:tab w:val="left" w:pos="357"/>
        </w:tabs>
        <w:spacing w:line="360" w:lineRule="exact"/>
        <w:jc w:val="both"/>
        <w:rPr>
          <w:sz w:val="28"/>
          <w:szCs w:val="28"/>
        </w:rPr>
      </w:pPr>
      <w:r w:rsidRPr="003D5CA8">
        <w:rPr>
          <w:sz w:val="28"/>
          <w:szCs w:val="28"/>
        </w:rPr>
        <w:t>времени приема.</w:t>
      </w:r>
    </w:p>
    <w:p w:rsidR="00687A9B" w:rsidRPr="003D5CA8" w:rsidRDefault="00C03338" w:rsidP="003D5CA8">
      <w:pPr>
        <w:spacing w:line="360" w:lineRule="exact"/>
        <w:ind w:firstLine="709"/>
        <w:jc w:val="both"/>
        <w:rPr>
          <w:sz w:val="28"/>
          <w:szCs w:val="28"/>
        </w:rPr>
      </w:pPr>
      <w:r w:rsidRPr="003D5CA8">
        <w:rPr>
          <w:sz w:val="28"/>
          <w:szCs w:val="28"/>
        </w:rPr>
        <w:t>2.1</w:t>
      </w:r>
      <w:r w:rsidR="007E29D4">
        <w:rPr>
          <w:sz w:val="28"/>
          <w:szCs w:val="28"/>
        </w:rPr>
        <w:t>4</w:t>
      </w:r>
      <w:r w:rsidR="00687A9B" w:rsidRPr="003D5CA8">
        <w:rPr>
          <w:sz w:val="28"/>
          <w:szCs w:val="28"/>
        </w:rPr>
        <w:t>.</w:t>
      </w:r>
      <w:r w:rsidR="002B251B">
        <w:rPr>
          <w:sz w:val="28"/>
          <w:szCs w:val="28"/>
        </w:rPr>
        <w:t>5</w:t>
      </w:r>
      <w:r w:rsidR="00687A9B" w:rsidRPr="003D5CA8">
        <w:rPr>
          <w:sz w:val="28"/>
          <w:szCs w:val="28"/>
        </w:rPr>
        <w:t>. 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87A9B" w:rsidRPr="003D5CA8" w:rsidRDefault="00687A9B" w:rsidP="003D5CA8">
      <w:pPr>
        <w:shd w:val="clear" w:color="auto" w:fill="FFFFFF"/>
        <w:spacing w:line="360" w:lineRule="exact"/>
        <w:ind w:firstLine="709"/>
        <w:jc w:val="both"/>
        <w:rPr>
          <w:sz w:val="28"/>
          <w:szCs w:val="28"/>
        </w:rPr>
      </w:pPr>
      <w:r w:rsidRPr="003D5CA8">
        <w:rPr>
          <w:sz w:val="28"/>
          <w:szCs w:val="28"/>
        </w:rPr>
        <w:t>2.1</w:t>
      </w:r>
      <w:r w:rsidR="007E29D4">
        <w:rPr>
          <w:sz w:val="28"/>
          <w:szCs w:val="28"/>
        </w:rPr>
        <w:t>4</w:t>
      </w:r>
      <w:r w:rsidRPr="003D5CA8">
        <w:rPr>
          <w:sz w:val="28"/>
          <w:szCs w:val="28"/>
        </w:rPr>
        <w:t>.</w:t>
      </w:r>
      <w:r w:rsidR="002B251B">
        <w:rPr>
          <w:sz w:val="28"/>
          <w:szCs w:val="28"/>
        </w:rPr>
        <w:t>6</w:t>
      </w:r>
      <w:r w:rsidRPr="003D5CA8">
        <w:rPr>
          <w:sz w:val="28"/>
          <w:szCs w:val="28"/>
        </w:rPr>
        <w:t xml:space="preserve">. </w:t>
      </w:r>
      <w:r w:rsidR="00970FC7" w:rsidRPr="003D5CA8">
        <w:rPr>
          <w:sz w:val="28"/>
          <w:szCs w:val="28"/>
        </w:rPr>
        <w:t xml:space="preserve">Требования к помещению </w:t>
      </w:r>
      <w:r w:rsidRPr="003D5CA8">
        <w:rPr>
          <w:sz w:val="28"/>
          <w:szCs w:val="28"/>
        </w:rPr>
        <w:t>соответств</w:t>
      </w:r>
      <w:r w:rsidR="00970FC7" w:rsidRPr="003D5CA8">
        <w:rPr>
          <w:sz w:val="28"/>
          <w:szCs w:val="28"/>
        </w:rPr>
        <w:t>уют</w:t>
      </w:r>
      <w:r w:rsidRPr="003D5CA8">
        <w:rPr>
          <w:sz w:val="28"/>
          <w:szCs w:val="28"/>
        </w:rPr>
        <w:t xml:space="preserve">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удовлетворя</w:t>
      </w:r>
      <w:r w:rsidR="00970FC7" w:rsidRPr="003D5CA8">
        <w:rPr>
          <w:sz w:val="28"/>
          <w:szCs w:val="28"/>
        </w:rPr>
        <w:t>ют</w:t>
      </w:r>
      <w:r w:rsidRPr="003D5CA8">
        <w:rPr>
          <w:sz w:val="28"/>
          <w:szCs w:val="28"/>
        </w:rPr>
        <w:t xml:space="preserve"> следующим требованиям: </w:t>
      </w:r>
    </w:p>
    <w:p w:rsidR="00687A9B" w:rsidRPr="003D5CA8" w:rsidRDefault="00687A9B" w:rsidP="003D5CA8">
      <w:pPr>
        <w:numPr>
          <w:ilvl w:val="0"/>
          <w:numId w:val="19"/>
        </w:numPr>
        <w:shd w:val="clear" w:color="auto" w:fill="FFFFFF"/>
        <w:tabs>
          <w:tab w:val="left" w:pos="357"/>
        </w:tabs>
        <w:spacing w:line="360" w:lineRule="exact"/>
        <w:jc w:val="both"/>
        <w:rPr>
          <w:sz w:val="28"/>
          <w:szCs w:val="28"/>
        </w:rPr>
      </w:pPr>
      <w:r w:rsidRPr="003D5CA8">
        <w:rPr>
          <w:sz w:val="28"/>
          <w:szCs w:val="28"/>
        </w:rPr>
        <w:t>помещение оборудовано противопожарной системой и средствами порошкового пожаротушения;</w:t>
      </w:r>
    </w:p>
    <w:p w:rsidR="00687A9B" w:rsidRPr="003D5CA8" w:rsidRDefault="00687A9B" w:rsidP="003D5CA8">
      <w:pPr>
        <w:numPr>
          <w:ilvl w:val="0"/>
          <w:numId w:val="19"/>
        </w:numPr>
        <w:shd w:val="clear" w:color="auto" w:fill="FFFFFF"/>
        <w:tabs>
          <w:tab w:val="left" w:pos="357"/>
        </w:tabs>
        <w:spacing w:line="360" w:lineRule="exact"/>
        <w:jc w:val="both"/>
        <w:rPr>
          <w:sz w:val="28"/>
          <w:szCs w:val="28"/>
        </w:rPr>
      </w:pPr>
      <w:r w:rsidRPr="003D5CA8">
        <w:rPr>
          <w:sz w:val="28"/>
          <w:szCs w:val="28"/>
        </w:rPr>
        <w:t xml:space="preserve">помещения оборудованы системой охраны. </w:t>
      </w:r>
    </w:p>
    <w:p w:rsidR="00687A9B" w:rsidRPr="003D5CA8" w:rsidRDefault="00687A9B" w:rsidP="003D5CA8">
      <w:pPr>
        <w:shd w:val="clear" w:color="auto" w:fill="FFFFFF"/>
        <w:autoSpaceDE w:val="0"/>
        <w:autoSpaceDN w:val="0"/>
        <w:adjustRightInd w:val="0"/>
        <w:spacing w:line="360" w:lineRule="exact"/>
        <w:ind w:firstLine="709"/>
        <w:jc w:val="both"/>
        <w:rPr>
          <w:sz w:val="28"/>
          <w:szCs w:val="28"/>
        </w:rPr>
      </w:pPr>
      <w:r w:rsidRPr="003D5CA8">
        <w:rPr>
          <w:sz w:val="28"/>
          <w:szCs w:val="28"/>
        </w:rPr>
        <w:t>2.1</w:t>
      </w:r>
      <w:r w:rsidR="007E29D4">
        <w:rPr>
          <w:sz w:val="28"/>
          <w:szCs w:val="28"/>
        </w:rPr>
        <w:t>4</w:t>
      </w:r>
      <w:r w:rsidRPr="003D5CA8">
        <w:rPr>
          <w:sz w:val="28"/>
          <w:szCs w:val="28"/>
        </w:rPr>
        <w:t>.</w:t>
      </w:r>
      <w:r w:rsidR="002B251B">
        <w:rPr>
          <w:sz w:val="28"/>
          <w:szCs w:val="28"/>
        </w:rPr>
        <w:t>7</w:t>
      </w:r>
      <w:r w:rsidRPr="003D5CA8">
        <w:rPr>
          <w:sz w:val="28"/>
          <w:szCs w:val="28"/>
        </w:rPr>
        <w:t>. Для ознакомления с информационными материалами должны быть оборудованы информационные стенды.</w:t>
      </w:r>
    </w:p>
    <w:p w:rsidR="00687A9B" w:rsidRPr="003D5CA8" w:rsidRDefault="00687A9B" w:rsidP="003D5CA8">
      <w:pPr>
        <w:shd w:val="clear" w:color="auto" w:fill="FFFFFF"/>
        <w:spacing w:line="360" w:lineRule="exact"/>
        <w:jc w:val="both"/>
        <w:rPr>
          <w:sz w:val="28"/>
          <w:szCs w:val="28"/>
        </w:rPr>
      </w:pPr>
      <w:r w:rsidRPr="003D5CA8">
        <w:rPr>
          <w:sz w:val="28"/>
          <w:szCs w:val="28"/>
        </w:rPr>
        <w:t>Информационные стенды содержат актуальную и исчерпывающую информацию, необходимую для получения муниципальной услуги, в частности:</w:t>
      </w:r>
    </w:p>
    <w:p w:rsidR="00687A9B" w:rsidRPr="003D5CA8" w:rsidRDefault="00687A9B" w:rsidP="003D5CA8">
      <w:pPr>
        <w:pStyle w:val="aa"/>
        <w:numPr>
          <w:ilvl w:val="0"/>
          <w:numId w:val="17"/>
        </w:numPr>
        <w:shd w:val="clear" w:color="auto" w:fill="FFFFFF"/>
        <w:tabs>
          <w:tab w:val="left" w:pos="357"/>
        </w:tabs>
        <w:spacing w:line="360" w:lineRule="exact"/>
        <w:ind w:left="714" w:hanging="357"/>
        <w:jc w:val="both"/>
        <w:rPr>
          <w:sz w:val="28"/>
          <w:szCs w:val="28"/>
        </w:rPr>
      </w:pPr>
      <w:r w:rsidRPr="003D5CA8">
        <w:rPr>
          <w:sz w:val="28"/>
          <w:szCs w:val="28"/>
        </w:rPr>
        <w:t>Административный регламент предоставления муниципальной услуги;</w:t>
      </w:r>
    </w:p>
    <w:p w:rsidR="00687A9B" w:rsidRPr="003D5CA8" w:rsidRDefault="00687A9B" w:rsidP="003D5CA8">
      <w:pPr>
        <w:pStyle w:val="aa"/>
        <w:numPr>
          <w:ilvl w:val="0"/>
          <w:numId w:val="17"/>
        </w:numPr>
        <w:shd w:val="clear" w:color="auto" w:fill="FFFFFF"/>
        <w:tabs>
          <w:tab w:val="left" w:pos="357"/>
        </w:tabs>
        <w:spacing w:line="360" w:lineRule="exact"/>
        <w:ind w:left="714" w:hanging="357"/>
        <w:jc w:val="both"/>
        <w:rPr>
          <w:sz w:val="28"/>
          <w:szCs w:val="28"/>
        </w:rPr>
      </w:pPr>
      <w:r w:rsidRPr="003D5CA8">
        <w:rPr>
          <w:sz w:val="28"/>
          <w:szCs w:val="28"/>
        </w:rPr>
        <w:t>почтовый адрес, телефон, адрес электронной почты и адрес официального сайта управления;</w:t>
      </w:r>
    </w:p>
    <w:p w:rsidR="00687A9B" w:rsidRPr="003D5CA8" w:rsidRDefault="00687A9B" w:rsidP="003D5CA8">
      <w:pPr>
        <w:pStyle w:val="aa"/>
        <w:numPr>
          <w:ilvl w:val="0"/>
          <w:numId w:val="17"/>
        </w:numPr>
        <w:shd w:val="clear" w:color="auto" w:fill="FFFFFF"/>
        <w:tabs>
          <w:tab w:val="left" w:pos="357"/>
        </w:tabs>
        <w:spacing w:line="360" w:lineRule="exact"/>
        <w:ind w:left="714" w:hanging="357"/>
        <w:jc w:val="both"/>
        <w:rPr>
          <w:sz w:val="28"/>
          <w:szCs w:val="28"/>
        </w:rPr>
      </w:pPr>
      <w:r w:rsidRPr="003D5CA8">
        <w:rPr>
          <w:sz w:val="28"/>
          <w:szCs w:val="28"/>
        </w:rPr>
        <w:t xml:space="preserve">контактные телефоны ответственного сотрудника за предоставление муниципальной услуги; </w:t>
      </w:r>
    </w:p>
    <w:p w:rsidR="00687A9B" w:rsidRPr="003D5CA8" w:rsidRDefault="00687A9B" w:rsidP="003D5CA8">
      <w:pPr>
        <w:pStyle w:val="aa"/>
        <w:numPr>
          <w:ilvl w:val="0"/>
          <w:numId w:val="17"/>
        </w:numPr>
        <w:shd w:val="clear" w:color="auto" w:fill="FFFFFF"/>
        <w:tabs>
          <w:tab w:val="left" w:pos="357"/>
        </w:tabs>
        <w:spacing w:line="360" w:lineRule="exact"/>
        <w:ind w:left="714" w:hanging="357"/>
        <w:jc w:val="both"/>
        <w:rPr>
          <w:sz w:val="28"/>
          <w:szCs w:val="28"/>
        </w:rPr>
      </w:pPr>
      <w:r w:rsidRPr="003D5CA8">
        <w:rPr>
          <w:sz w:val="28"/>
          <w:szCs w:val="28"/>
        </w:rPr>
        <w:t>список необходимых документов;</w:t>
      </w:r>
    </w:p>
    <w:p w:rsidR="00687A9B" w:rsidRPr="003D5CA8" w:rsidRDefault="00687A9B" w:rsidP="003D5CA8">
      <w:pPr>
        <w:pStyle w:val="aa"/>
        <w:numPr>
          <w:ilvl w:val="0"/>
          <w:numId w:val="17"/>
        </w:numPr>
        <w:shd w:val="clear" w:color="auto" w:fill="FFFFFF"/>
        <w:tabs>
          <w:tab w:val="left" w:pos="357"/>
        </w:tabs>
        <w:spacing w:line="360" w:lineRule="exact"/>
        <w:ind w:left="714" w:hanging="357"/>
        <w:jc w:val="both"/>
        <w:rPr>
          <w:sz w:val="28"/>
          <w:szCs w:val="28"/>
        </w:rPr>
      </w:pPr>
      <w:r w:rsidRPr="003D5CA8">
        <w:rPr>
          <w:sz w:val="28"/>
          <w:szCs w:val="28"/>
        </w:rPr>
        <w:t>образцы заполнения форм бланков, необходимых для получения муниципальной услуги;</w:t>
      </w:r>
    </w:p>
    <w:p w:rsidR="00687A9B" w:rsidRPr="003D5CA8" w:rsidRDefault="00687A9B" w:rsidP="003D5CA8">
      <w:pPr>
        <w:pStyle w:val="aa"/>
        <w:numPr>
          <w:ilvl w:val="0"/>
          <w:numId w:val="17"/>
        </w:numPr>
        <w:shd w:val="clear" w:color="auto" w:fill="FFFFFF"/>
        <w:tabs>
          <w:tab w:val="left" w:pos="357"/>
        </w:tabs>
        <w:spacing w:line="360" w:lineRule="exact"/>
        <w:ind w:left="714" w:hanging="357"/>
        <w:jc w:val="both"/>
        <w:rPr>
          <w:sz w:val="28"/>
          <w:szCs w:val="28"/>
        </w:rPr>
      </w:pPr>
      <w:r w:rsidRPr="003D5CA8">
        <w:rPr>
          <w:sz w:val="28"/>
          <w:szCs w:val="28"/>
        </w:rPr>
        <w:t xml:space="preserve">другие информационные материалы, необходимые для получения муниципальной услуги. </w:t>
      </w:r>
    </w:p>
    <w:p w:rsidR="00687A9B" w:rsidRPr="003D5CA8" w:rsidRDefault="00687A9B" w:rsidP="003D5CA8">
      <w:pPr>
        <w:shd w:val="clear" w:color="auto" w:fill="FFFFFF"/>
        <w:spacing w:line="360" w:lineRule="exact"/>
        <w:ind w:firstLine="709"/>
        <w:jc w:val="both"/>
        <w:rPr>
          <w:sz w:val="28"/>
          <w:szCs w:val="28"/>
        </w:rPr>
      </w:pPr>
      <w:r w:rsidRPr="003D5CA8">
        <w:rPr>
          <w:sz w:val="28"/>
          <w:szCs w:val="28"/>
        </w:rPr>
        <w:t>2.1</w:t>
      </w:r>
      <w:r w:rsidR="007E29D4">
        <w:rPr>
          <w:sz w:val="28"/>
          <w:szCs w:val="28"/>
        </w:rPr>
        <w:t>4</w:t>
      </w:r>
      <w:r w:rsidRPr="003D5CA8">
        <w:rPr>
          <w:sz w:val="28"/>
          <w:szCs w:val="28"/>
        </w:rPr>
        <w:t>.</w:t>
      </w:r>
      <w:r w:rsidR="002B251B">
        <w:rPr>
          <w:sz w:val="28"/>
          <w:szCs w:val="28"/>
        </w:rPr>
        <w:t>8</w:t>
      </w:r>
      <w:r w:rsidRPr="003D5CA8">
        <w:rPr>
          <w:sz w:val="28"/>
          <w:szCs w:val="28"/>
        </w:rPr>
        <w:t xml:space="preserve">. При организации рабочих мест должна быть предусмотрена возможность свободного входа и выхода из помещения при необходимости. </w:t>
      </w:r>
    </w:p>
    <w:p w:rsidR="00687A9B" w:rsidRPr="003D5CA8" w:rsidRDefault="00687A9B" w:rsidP="003D5CA8">
      <w:pPr>
        <w:pStyle w:val="aa"/>
        <w:shd w:val="clear" w:color="auto" w:fill="FFFFFF"/>
        <w:tabs>
          <w:tab w:val="left" w:pos="357"/>
        </w:tabs>
        <w:spacing w:line="360" w:lineRule="exact"/>
        <w:ind w:left="0" w:firstLine="709"/>
        <w:jc w:val="both"/>
        <w:rPr>
          <w:sz w:val="28"/>
          <w:szCs w:val="28"/>
        </w:rPr>
      </w:pPr>
      <w:r w:rsidRPr="003D5CA8">
        <w:rPr>
          <w:sz w:val="28"/>
          <w:szCs w:val="28"/>
        </w:rPr>
        <w:t>2.1</w:t>
      </w:r>
      <w:r w:rsidR="007E29D4">
        <w:rPr>
          <w:sz w:val="28"/>
          <w:szCs w:val="28"/>
        </w:rPr>
        <w:t>4</w:t>
      </w:r>
      <w:r w:rsidRPr="003D5CA8">
        <w:rPr>
          <w:sz w:val="28"/>
          <w:szCs w:val="28"/>
        </w:rPr>
        <w:t>.</w:t>
      </w:r>
      <w:r w:rsidR="002B251B">
        <w:rPr>
          <w:sz w:val="28"/>
          <w:szCs w:val="28"/>
        </w:rPr>
        <w:t>9</w:t>
      </w:r>
      <w:r w:rsidRPr="003D5CA8">
        <w:rPr>
          <w:sz w:val="28"/>
          <w:szCs w:val="28"/>
        </w:rPr>
        <w:t>. При ответах на телефонные звонки и устные обращения специалист Управления подробно и корректно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p w:rsidR="00687A9B" w:rsidRPr="003D5CA8" w:rsidRDefault="00687A9B" w:rsidP="003D5CA8">
      <w:pPr>
        <w:spacing w:line="360" w:lineRule="exact"/>
        <w:ind w:firstLine="540"/>
        <w:jc w:val="both"/>
        <w:rPr>
          <w:sz w:val="28"/>
          <w:szCs w:val="28"/>
        </w:rPr>
      </w:pPr>
      <w:r w:rsidRPr="003D5CA8">
        <w:rPr>
          <w:sz w:val="28"/>
          <w:szCs w:val="28"/>
        </w:rPr>
        <w:lastRenderedPageBreak/>
        <w:t>2.1</w:t>
      </w:r>
      <w:r w:rsidR="007E29D4">
        <w:rPr>
          <w:sz w:val="28"/>
          <w:szCs w:val="28"/>
        </w:rPr>
        <w:t>5</w:t>
      </w:r>
      <w:r w:rsidRPr="003D5CA8">
        <w:rPr>
          <w:sz w:val="28"/>
          <w:szCs w:val="28"/>
        </w:rPr>
        <w:t>. Показателями доступности и качества муниципальной услуги являются:</w:t>
      </w:r>
    </w:p>
    <w:p w:rsidR="00687A9B" w:rsidRPr="003D5CA8" w:rsidRDefault="00687A9B" w:rsidP="003D5CA8">
      <w:pPr>
        <w:numPr>
          <w:ilvl w:val="0"/>
          <w:numId w:val="20"/>
        </w:numPr>
        <w:spacing w:line="360" w:lineRule="exact"/>
        <w:jc w:val="both"/>
        <w:rPr>
          <w:sz w:val="28"/>
          <w:szCs w:val="28"/>
        </w:rPr>
      </w:pPr>
      <w:r w:rsidRPr="003D5CA8">
        <w:rPr>
          <w:sz w:val="28"/>
          <w:szCs w:val="28"/>
        </w:rPr>
        <w:t>открытый и равный  доступ для всех заинтересованных организаций и физических лиц к сведениям о муниципальной услуге (наименование, содержание, предмет услуги);</w:t>
      </w:r>
    </w:p>
    <w:p w:rsidR="00687A9B" w:rsidRPr="003D5CA8" w:rsidRDefault="00687A9B" w:rsidP="003D5CA8">
      <w:pPr>
        <w:numPr>
          <w:ilvl w:val="0"/>
          <w:numId w:val="20"/>
        </w:numPr>
        <w:spacing w:line="360" w:lineRule="exact"/>
        <w:jc w:val="both"/>
        <w:rPr>
          <w:sz w:val="28"/>
          <w:szCs w:val="28"/>
        </w:rPr>
      </w:pPr>
      <w:r w:rsidRPr="003D5CA8">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687A9B" w:rsidRPr="003D5CA8" w:rsidRDefault="00687A9B" w:rsidP="003D5CA8">
      <w:pPr>
        <w:numPr>
          <w:ilvl w:val="0"/>
          <w:numId w:val="20"/>
        </w:numPr>
        <w:spacing w:line="360" w:lineRule="exact"/>
        <w:jc w:val="both"/>
        <w:rPr>
          <w:sz w:val="28"/>
          <w:szCs w:val="28"/>
        </w:rPr>
      </w:pPr>
      <w:r w:rsidRPr="003D5CA8">
        <w:rPr>
          <w:sz w:val="28"/>
          <w:szCs w:val="28"/>
        </w:rPr>
        <w:t>возможность получения заявителем информации о ходе предоставления муниципальной услуги;</w:t>
      </w:r>
    </w:p>
    <w:p w:rsidR="00687A9B" w:rsidRPr="003D5CA8" w:rsidRDefault="00687A9B" w:rsidP="003D5CA8">
      <w:pPr>
        <w:numPr>
          <w:ilvl w:val="0"/>
          <w:numId w:val="20"/>
        </w:numPr>
        <w:spacing w:line="360" w:lineRule="exact"/>
        <w:jc w:val="both"/>
        <w:rPr>
          <w:sz w:val="28"/>
          <w:szCs w:val="28"/>
        </w:rPr>
      </w:pPr>
      <w:r w:rsidRPr="003D5CA8">
        <w:rPr>
          <w:sz w:val="28"/>
          <w:szCs w:val="28"/>
        </w:rPr>
        <w:t>соблюдение сроков предоставления муниципальной услуги.</w:t>
      </w:r>
    </w:p>
    <w:p w:rsidR="00687A9B" w:rsidRPr="003D5CA8" w:rsidRDefault="00687A9B" w:rsidP="003D5CA8">
      <w:pPr>
        <w:numPr>
          <w:ilvl w:val="0"/>
          <w:numId w:val="20"/>
        </w:numPr>
        <w:spacing w:line="360" w:lineRule="exact"/>
        <w:jc w:val="both"/>
        <w:rPr>
          <w:sz w:val="28"/>
          <w:szCs w:val="28"/>
        </w:rPr>
      </w:pPr>
      <w:r w:rsidRPr="003D5CA8">
        <w:rPr>
          <w:sz w:val="28"/>
          <w:szCs w:val="28"/>
        </w:rPr>
        <w:t>соблюдение состава и последовательности действий ответственными исполнителями, предоставляющих муниципальную услугу и ее получателей в соответствии с настоящим Административным регламентом;</w:t>
      </w:r>
    </w:p>
    <w:p w:rsidR="00687A9B" w:rsidRPr="003D5CA8" w:rsidRDefault="00687A9B" w:rsidP="003D5CA8">
      <w:pPr>
        <w:numPr>
          <w:ilvl w:val="0"/>
          <w:numId w:val="20"/>
        </w:numPr>
        <w:spacing w:line="360" w:lineRule="exact"/>
        <w:jc w:val="both"/>
        <w:rPr>
          <w:sz w:val="28"/>
          <w:szCs w:val="28"/>
        </w:rPr>
      </w:pPr>
      <w:r w:rsidRPr="003D5CA8">
        <w:rPr>
          <w:sz w:val="28"/>
          <w:szCs w:val="28"/>
        </w:rPr>
        <w:t>правомерность отказа в предоставлении услуги.</w:t>
      </w:r>
    </w:p>
    <w:p w:rsidR="00687A9B" w:rsidRPr="003D5CA8" w:rsidRDefault="00687A9B" w:rsidP="003D5CA8">
      <w:pPr>
        <w:numPr>
          <w:ilvl w:val="0"/>
          <w:numId w:val="20"/>
        </w:numPr>
        <w:spacing w:line="360" w:lineRule="exact"/>
        <w:jc w:val="both"/>
        <w:rPr>
          <w:sz w:val="28"/>
          <w:szCs w:val="28"/>
        </w:rPr>
      </w:pPr>
      <w:r w:rsidRPr="003D5CA8">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в сети Интернет или на личном приеме.</w:t>
      </w:r>
    </w:p>
    <w:p w:rsidR="00687A9B" w:rsidRPr="003D5CA8" w:rsidRDefault="00687A9B" w:rsidP="003D5CA8">
      <w:pPr>
        <w:tabs>
          <w:tab w:val="left" w:pos="720"/>
        </w:tabs>
        <w:spacing w:line="360" w:lineRule="exact"/>
        <w:rPr>
          <w:b/>
          <w:bCs/>
          <w:sz w:val="28"/>
          <w:szCs w:val="28"/>
        </w:rPr>
      </w:pPr>
    </w:p>
    <w:p w:rsidR="00687A9B" w:rsidRPr="003D5CA8" w:rsidRDefault="00687A9B" w:rsidP="003D5CA8">
      <w:pPr>
        <w:tabs>
          <w:tab w:val="left" w:pos="720"/>
        </w:tabs>
        <w:spacing w:line="360" w:lineRule="exact"/>
        <w:jc w:val="center"/>
        <w:rPr>
          <w:b/>
          <w:bCs/>
          <w:sz w:val="28"/>
          <w:szCs w:val="28"/>
        </w:rPr>
      </w:pPr>
      <w:r w:rsidRPr="003D5CA8">
        <w:rPr>
          <w:b/>
          <w:bCs/>
          <w:sz w:val="28"/>
          <w:szCs w:val="28"/>
        </w:rPr>
        <w:t>3 Административные процедуры</w:t>
      </w:r>
    </w:p>
    <w:p w:rsidR="00687A9B" w:rsidRPr="003D5CA8" w:rsidRDefault="00687A9B" w:rsidP="003D5CA8">
      <w:pPr>
        <w:spacing w:line="360" w:lineRule="exact"/>
        <w:jc w:val="center"/>
        <w:rPr>
          <w:b/>
          <w:bCs/>
          <w:sz w:val="28"/>
          <w:szCs w:val="28"/>
        </w:rPr>
      </w:pPr>
    </w:p>
    <w:p w:rsidR="00705401" w:rsidRDefault="00705401" w:rsidP="00705401">
      <w:pPr>
        <w:pStyle w:val="ConsPlusNormal0"/>
        <w:widowControl/>
        <w:spacing w:line="360" w:lineRule="exact"/>
        <w:ind w:firstLine="709"/>
        <w:jc w:val="both"/>
        <w:rPr>
          <w:rFonts w:ascii="Times New Roman" w:hAnsi="Times New Roman" w:cs="Times New Roman"/>
          <w:sz w:val="28"/>
          <w:szCs w:val="28"/>
        </w:rPr>
      </w:pPr>
      <w:r w:rsidRPr="00306326">
        <w:rPr>
          <w:rFonts w:ascii="Times New Roman" w:hAnsi="Times New Roman" w:cs="Times New Roman"/>
          <w:sz w:val="28"/>
          <w:szCs w:val="28"/>
        </w:rPr>
        <w:t xml:space="preserve">3.1. Настоящим </w:t>
      </w:r>
      <w:r>
        <w:rPr>
          <w:rFonts w:ascii="Times New Roman" w:hAnsi="Times New Roman" w:cs="Times New Roman"/>
          <w:sz w:val="28"/>
          <w:szCs w:val="28"/>
        </w:rPr>
        <w:t>А</w:t>
      </w:r>
      <w:r w:rsidRPr="00306326">
        <w:rPr>
          <w:rFonts w:ascii="Times New Roman" w:hAnsi="Times New Roman" w:cs="Times New Roman"/>
          <w:sz w:val="28"/>
          <w:szCs w:val="28"/>
        </w:rPr>
        <w:t xml:space="preserve">дминистративным регламентом установлена следующая последовательность административных действий (процедур) при </w:t>
      </w:r>
      <w:r>
        <w:rPr>
          <w:rFonts w:ascii="Times New Roman" w:hAnsi="Times New Roman" w:cs="Times New Roman"/>
          <w:sz w:val="28"/>
          <w:szCs w:val="28"/>
        </w:rPr>
        <w:t>предоставле</w:t>
      </w:r>
      <w:r w:rsidRPr="00306326">
        <w:rPr>
          <w:rFonts w:ascii="Times New Roman" w:hAnsi="Times New Roman" w:cs="Times New Roman"/>
          <w:sz w:val="28"/>
          <w:szCs w:val="28"/>
        </w:rPr>
        <w:t>нии муниципальной услуги:</w:t>
      </w:r>
    </w:p>
    <w:p w:rsidR="00705401" w:rsidRDefault="00705401" w:rsidP="00705401">
      <w:pPr>
        <w:pStyle w:val="ConsPlusNormal0"/>
        <w:widowControl/>
        <w:spacing w:line="360" w:lineRule="exac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прием </w:t>
      </w:r>
      <w:r>
        <w:rPr>
          <w:rFonts w:ascii="Times New Roman" w:hAnsi="Times New Roman" w:cs="Times New Roman"/>
          <w:sz w:val="28"/>
          <w:szCs w:val="28"/>
        </w:rPr>
        <w:t>заявления от заявителя об оказании услуги;</w:t>
      </w:r>
    </w:p>
    <w:p w:rsidR="00705401" w:rsidRDefault="00705401" w:rsidP="00705401">
      <w:pPr>
        <w:pStyle w:val="ConsPlusNormal0"/>
        <w:widowControl/>
        <w:spacing w:line="360" w:lineRule="exact"/>
        <w:ind w:firstLine="709"/>
        <w:jc w:val="both"/>
        <w:rPr>
          <w:rFonts w:ascii="Times New Roman" w:hAnsi="Times New Roman" w:cs="Times New Roman"/>
          <w:sz w:val="28"/>
          <w:szCs w:val="28"/>
        </w:rPr>
      </w:pPr>
      <w:r w:rsidRPr="00FE4B88">
        <w:rPr>
          <w:rFonts w:ascii="Times New Roman" w:hAnsi="Times New Roman" w:cs="Times New Roman"/>
          <w:sz w:val="28"/>
          <w:szCs w:val="28"/>
        </w:rPr>
        <w:t>рассмотрение заявления</w:t>
      </w:r>
      <w:r>
        <w:rPr>
          <w:rFonts w:ascii="Times New Roman" w:hAnsi="Times New Roman" w:cs="Times New Roman"/>
          <w:sz w:val="28"/>
          <w:szCs w:val="28"/>
        </w:rPr>
        <w:t xml:space="preserve"> о предоставлении услуги;</w:t>
      </w:r>
    </w:p>
    <w:p w:rsidR="007E29D4" w:rsidRPr="007E29D4" w:rsidRDefault="007E29D4" w:rsidP="00705401">
      <w:pPr>
        <w:pStyle w:val="ConsPlusNormal0"/>
        <w:widowControl/>
        <w:spacing w:line="360" w:lineRule="exact"/>
        <w:ind w:firstLine="709"/>
        <w:jc w:val="both"/>
        <w:rPr>
          <w:rFonts w:ascii="Times New Roman" w:hAnsi="Times New Roman" w:cs="Times New Roman"/>
          <w:sz w:val="28"/>
          <w:szCs w:val="28"/>
        </w:rPr>
      </w:pPr>
      <w:r w:rsidRPr="007E29D4">
        <w:rPr>
          <w:rFonts w:ascii="Times New Roman" w:hAnsi="Times New Roman" w:cs="Times New Roman"/>
          <w:sz w:val="28"/>
          <w:szCs w:val="28"/>
        </w:rPr>
        <w:t>подготовка межведомственного запроса</w:t>
      </w:r>
      <w:r>
        <w:rPr>
          <w:rFonts w:ascii="Times New Roman" w:hAnsi="Times New Roman" w:cs="Times New Roman"/>
          <w:sz w:val="28"/>
          <w:szCs w:val="28"/>
        </w:rPr>
        <w:t>;</w:t>
      </w:r>
    </w:p>
    <w:p w:rsidR="00705401" w:rsidRPr="0049320E" w:rsidRDefault="00705401" w:rsidP="00705401">
      <w:pPr>
        <w:pStyle w:val="ConsPlusNormal0"/>
        <w:widowControl/>
        <w:spacing w:line="360" w:lineRule="exact"/>
        <w:ind w:firstLine="709"/>
        <w:jc w:val="both"/>
        <w:rPr>
          <w:rFonts w:ascii="Times New Roman" w:hAnsi="Times New Roman" w:cs="Times New Roman"/>
          <w:sz w:val="28"/>
          <w:szCs w:val="28"/>
        </w:rPr>
      </w:pPr>
      <w:r w:rsidRPr="0049320E">
        <w:rPr>
          <w:rFonts w:ascii="Times New Roman" w:hAnsi="Times New Roman" w:cs="Times New Roman"/>
          <w:sz w:val="28"/>
          <w:szCs w:val="28"/>
        </w:rPr>
        <w:t>оформление специального разрешения;</w:t>
      </w:r>
    </w:p>
    <w:p w:rsidR="00705401" w:rsidRPr="0049320E" w:rsidRDefault="00705401" w:rsidP="00705401">
      <w:pPr>
        <w:pStyle w:val="ConsPlusNormal0"/>
        <w:widowControl/>
        <w:spacing w:line="360" w:lineRule="exact"/>
        <w:ind w:firstLine="709"/>
        <w:jc w:val="both"/>
        <w:rPr>
          <w:rFonts w:ascii="Times New Roman" w:hAnsi="Times New Roman" w:cs="Times New Roman"/>
          <w:sz w:val="28"/>
          <w:szCs w:val="28"/>
        </w:rPr>
      </w:pPr>
      <w:r w:rsidRPr="0049320E">
        <w:rPr>
          <w:rFonts w:ascii="Times New Roman" w:hAnsi="Times New Roman" w:cs="Times New Roman"/>
          <w:sz w:val="28"/>
          <w:szCs w:val="28"/>
        </w:rPr>
        <w:t>согласование специального разрешения;</w:t>
      </w:r>
    </w:p>
    <w:p w:rsidR="00705401" w:rsidRPr="0049320E" w:rsidRDefault="00705401" w:rsidP="00705401">
      <w:pPr>
        <w:pStyle w:val="ConsPlusNormal0"/>
        <w:widowControl/>
        <w:spacing w:line="360" w:lineRule="exact"/>
        <w:ind w:firstLine="709"/>
        <w:jc w:val="both"/>
        <w:rPr>
          <w:rFonts w:ascii="Times New Roman" w:hAnsi="Times New Roman" w:cs="Times New Roman"/>
          <w:sz w:val="28"/>
          <w:szCs w:val="28"/>
        </w:rPr>
      </w:pPr>
      <w:r w:rsidRPr="0049320E">
        <w:rPr>
          <w:rFonts w:ascii="Times New Roman" w:hAnsi="Times New Roman" w:cs="Times New Roman"/>
          <w:sz w:val="28"/>
          <w:szCs w:val="28"/>
        </w:rPr>
        <w:t>выдача  специального разрешения заявителю.</w:t>
      </w:r>
    </w:p>
    <w:p w:rsidR="00705401" w:rsidRPr="0049320E" w:rsidRDefault="00705401" w:rsidP="00705401">
      <w:pPr>
        <w:spacing w:line="360" w:lineRule="exact"/>
        <w:ind w:firstLine="709"/>
        <w:jc w:val="both"/>
        <w:rPr>
          <w:sz w:val="28"/>
          <w:szCs w:val="28"/>
        </w:rPr>
      </w:pPr>
      <w:r w:rsidRPr="0049320E">
        <w:rPr>
          <w:sz w:val="28"/>
          <w:szCs w:val="28"/>
        </w:rPr>
        <w:t>Последовательность административных д</w:t>
      </w:r>
      <w:r>
        <w:rPr>
          <w:sz w:val="28"/>
          <w:szCs w:val="28"/>
        </w:rPr>
        <w:t xml:space="preserve">ействий (процедур) при предоставлении </w:t>
      </w:r>
      <w:r w:rsidRPr="0049320E">
        <w:rPr>
          <w:sz w:val="28"/>
          <w:szCs w:val="28"/>
        </w:rPr>
        <w:t>муниципальной услуги описана в блок-схеме последовательност</w:t>
      </w:r>
      <w:r>
        <w:rPr>
          <w:sz w:val="28"/>
          <w:szCs w:val="28"/>
        </w:rPr>
        <w:t xml:space="preserve">и </w:t>
      </w:r>
      <w:r w:rsidRPr="0049320E">
        <w:rPr>
          <w:sz w:val="28"/>
          <w:szCs w:val="28"/>
        </w:rPr>
        <w:t xml:space="preserve">административных действий (процедур) при </w:t>
      </w:r>
      <w:r>
        <w:rPr>
          <w:sz w:val="28"/>
          <w:szCs w:val="28"/>
        </w:rPr>
        <w:t>предоставле</w:t>
      </w:r>
      <w:r w:rsidRPr="0049320E">
        <w:rPr>
          <w:sz w:val="28"/>
          <w:szCs w:val="28"/>
        </w:rPr>
        <w:t>нии муниципальной услуги</w:t>
      </w:r>
      <w:r>
        <w:rPr>
          <w:sz w:val="28"/>
          <w:szCs w:val="28"/>
        </w:rPr>
        <w:t xml:space="preserve"> </w:t>
      </w:r>
      <w:r w:rsidRPr="0049320E">
        <w:rPr>
          <w:sz w:val="28"/>
          <w:szCs w:val="28"/>
        </w:rPr>
        <w:t>«</w:t>
      </w:r>
      <w:r>
        <w:rPr>
          <w:sz w:val="28"/>
          <w:szCs w:val="28"/>
        </w:rPr>
        <w:t>В</w:t>
      </w:r>
      <w:r w:rsidRPr="0049320E">
        <w:rPr>
          <w:sz w:val="28"/>
          <w:szCs w:val="28"/>
        </w:rPr>
        <w:t>ыдача специальных разрешений на движение по автомобильным дорогам</w:t>
      </w:r>
      <w:r>
        <w:rPr>
          <w:sz w:val="28"/>
          <w:szCs w:val="28"/>
        </w:rPr>
        <w:t xml:space="preserve"> </w:t>
      </w:r>
      <w:r w:rsidRPr="0049320E">
        <w:rPr>
          <w:sz w:val="28"/>
          <w:szCs w:val="28"/>
        </w:rPr>
        <w:t xml:space="preserve"> транспортн</w:t>
      </w:r>
      <w:r w:rsidR="00F2170E">
        <w:rPr>
          <w:sz w:val="28"/>
          <w:szCs w:val="28"/>
        </w:rPr>
        <w:t>ого</w:t>
      </w:r>
      <w:r w:rsidRPr="0049320E">
        <w:rPr>
          <w:sz w:val="28"/>
          <w:szCs w:val="28"/>
        </w:rPr>
        <w:t xml:space="preserve"> средств</w:t>
      </w:r>
      <w:r w:rsidR="00F2170E">
        <w:rPr>
          <w:sz w:val="28"/>
          <w:szCs w:val="28"/>
        </w:rPr>
        <w:t>а</w:t>
      </w:r>
      <w:r w:rsidRPr="0049320E">
        <w:rPr>
          <w:sz w:val="28"/>
          <w:szCs w:val="28"/>
        </w:rPr>
        <w:t>, осуществляющ</w:t>
      </w:r>
      <w:r w:rsidR="00F2170E">
        <w:rPr>
          <w:sz w:val="28"/>
          <w:szCs w:val="28"/>
        </w:rPr>
        <w:t>его перевозки</w:t>
      </w:r>
      <w:r w:rsidRPr="0049320E">
        <w:rPr>
          <w:sz w:val="28"/>
          <w:szCs w:val="28"/>
        </w:rPr>
        <w:t xml:space="preserve"> тяжеловесных и (или) крупногабаритных грузов»</w:t>
      </w:r>
      <w:r>
        <w:rPr>
          <w:sz w:val="28"/>
          <w:szCs w:val="28"/>
        </w:rPr>
        <w:t>.</w:t>
      </w:r>
    </w:p>
    <w:p w:rsidR="00705401" w:rsidRPr="0049320E" w:rsidRDefault="00705401" w:rsidP="00705401">
      <w:pPr>
        <w:spacing w:line="360" w:lineRule="exact"/>
        <w:ind w:firstLine="708"/>
        <w:jc w:val="both"/>
        <w:rPr>
          <w:sz w:val="28"/>
          <w:szCs w:val="28"/>
          <w:lang/>
        </w:rPr>
      </w:pPr>
      <w:r w:rsidRPr="0049320E">
        <w:rPr>
          <w:sz w:val="28"/>
          <w:szCs w:val="28"/>
          <w:lang/>
        </w:rPr>
        <w:t>3.2. П</w:t>
      </w:r>
      <w:r>
        <w:rPr>
          <w:sz w:val="28"/>
          <w:szCs w:val="28"/>
          <w:lang/>
        </w:rPr>
        <w:t>рием</w:t>
      </w:r>
      <w:r w:rsidRPr="0049320E">
        <w:rPr>
          <w:sz w:val="28"/>
          <w:szCs w:val="28"/>
          <w:lang/>
        </w:rPr>
        <w:t xml:space="preserve"> заявления для </w:t>
      </w:r>
      <w:r w:rsidRPr="0049320E">
        <w:rPr>
          <w:sz w:val="28"/>
          <w:szCs w:val="28"/>
        </w:rPr>
        <w:t>получения специального разрешения на движение по автомобиль</w:t>
      </w:r>
      <w:r w:rsidR="00F2170E">
        <w:rPr>
          <w:sz w:val="28"/>
          <w:szCs w:val="28"/>
        </w:rPr>
        <w:t>ным дорогам транспортного</w:t>
      </w:r>
      <w:r w:rsidRPr="0049320E">
        <w:rPr>
          <w:sz w:val="28"/>
          <w:szCs w:val="28"/>
        </w:rPr>
        <w:t xml:space="preserve"> средств</w:t>
      </w:r>
      <w:r w:rsidR="00F2170E">
        <w:rPr>
          <w:sz w:val="28"/>
          <w:szCs w:val="28"/>
        </w:rPr>
        <w:t>а</w:t>
      </w:r>
      <w:r w:rsidRPr="0049320E">
        <w:rPr>
          <w:sz w:val="28"/>
          <w:szCs w:val="28"/>
        </w:rPr>
        <w:t>, осуществляющ</w:t>
      </w:r>
      <w:r w:rsidR="00F2170E">
        <w:rPr>
          <w:sz w:val="28"/>
          <w:szCs w:val="28"/>
        </w:rPr>
        <w:t>его</w:t>
      </w:r>
      <w:r w:rsidRPr="0049320E">
        <w:rPr>
          <w:sz w:val="28"/>
          <w:szCs w:val="28"/>
        </w:rPr>
        <w:t xml:space="preserve"> перевозки  тяжеловесных и (или) крупногабаритных грузов</w:t>
      </w:r>
      <w:r w:rsidRPr="0049320E">
        <w:rPr>
          <w:sz w:val="28"/>
          <w:szCs w:val="28"/>
          <w:lang/>
        </w:rPr>
        <w:t>.</w:t>
      </w:r>
    </w:p>
    <w:p w:rsidR="00705401" w:rsidRPr="0049320E" w:rsidRDefault="00705401" w:rsidP="00705401">
      <w:pPr>
        <w:spacing w:line="360" w:lineRule="exact"/>
        <w:ind w:firstLine="708"/>
        <w:jc w:val="both"/>
        <w:rPr>
          <w:sz w:val="28"/>
          <w:szCs w:val="28"/>
        </w:rPr>
      </w:pPr>
      <w:r w:rsidRPr="0049320E">
        <w:rPr>
          <w:sz w:val="28"/>
          <w:szCs w:val="28"/>
        </w:rPr>
        <w:lastRenderedPageBreak/>
        <w:t>Основанием для начала предоставления муницип</w:t>
      </w:r>
      <w:r w:rsidR="007E29D4">
        <w:rPr>
          <w:sz w:val="28"/>
          <w:szCs w:val="28"/>
        </w:rPr>
        <w:t xml:space="preserve">альной услуги является </w:t>
      </w:r>
      <w:r w:rsidR="002504C6">
        <w:rPr>
          <w:sz w:val="28"/>
          <w:szCs w:val="28"/>
        </w:rPr>
        <w:t xml:space="preserve">поступление </w:t>
      </w:r>
      <w:r w:rsidR="007E29D4">
        <w:rPr>
          <w:sz w:val="28"/>
          <w:szCs w:val="28"/>
        </w:rPr>
        <w:t>заявления</w:t>
      </w:r>
      <w:r w:rsidRPr="0049320E">
        <w:rPr>
          <w:sz w:val="28"/>
          <w:szCs w:val="28"/>
        </w:rPr>
        <w:t xml:space="preserve"> заявителя (его представителя, доверенного лица) в </w:t>
      </w:r>
      <w:r>
        <w:rPr>
          <w:sz w:val="28"/>
          <w:szCs w:val="28"/>
        </w:rPr>
        <w:t>учреждение</w:t>
      </w:r>
      <w:r w:rsidRPr="0049320E">
        <w:rPr>
          <w:sz w:val="28"/>
          <w:szCs w:val="28"/>
        </w:rPr>
        <w:t>.</w:t>
      </w:r>
    </w:p>
    <w:p w:rsidR="002504C6" w:rsidRPr="00DE66AF" w:rsidRDefault="002504C6" w:rsidP="002504C6">
      <w:pPr>
        <w:spacing w:line="360" w:lineRule="atLeast"/>
        <w:ind w:firstLine="720"/>
        <w:jc w:val="both"/>
        <w:rPr>
          <w:sz w:val="28"/>
          <w:szCs w:val="28"/>
        </w:rPr>
      </w:pPr>
      <w:r w:rsidRPr="00DE66AF">
        <w:rPr>
          <w:sz w:val="28"/>
          <w:szCs w:val="28"/>
        </w:rPr>
        <w:t xml:space="preserve">Лицом, ответственным за прием и регистрацию документов </w:t>
      </w:r>
      <w:r>
        <w:rPr>
          <w:sz w:val="28"/>
          <w:szCs w:val="28"/>
        </w:rPr>
        <w:t xml:space="preserve">является </w:t>
      </w:r>
      <w:r w:rsidRPr="00DE66AF">
        <w:rPr>
          <w:sz w:val="28"/>
          <w:szCs w:val="28"/>
        </w:rPr>
        <w:t xml:space="preserve">специалист </w:t>
      </w:r>
      <w:r w:rsidRPr="00E93947">
        <w:rPr>
          <w:sz w:val="28"/>
          <w:szCs w:val="28"/>
        </w:rPr>
        <w:t>КИЗО</w:t>
      </w:r>
      <w:r>
        <w:rPr>
          <w:sz w:val="28"/>
          <w:szCs w:val="28"/>
        </w:rPr>
        <w:t>.</w:t>
      </w:r>
    </w:p>
    <w:p w:rsidR="002504C6" w:rsidRDefault="002504C6" w:rsidP="002504C6">
      <w:pPr>
        <w:spacing w:line="360" w:lineRule="atLeast"/>
        <w:ind w:firstLine="720"/>
        <w:jc w:val="both"/>
        <w:rPr>
          <w:sz w:val="28"/>
          <w:szCs w:val="28"/>
        </w:rPr>
      </w:pPr>
      <w:r w:rsidRPr="00DE66AF">
        <w:rPr>
          <w:sz w:val="28"/>
          <w:szCs w:val="28"/>
        </w:rPr>
        <w:t xml:space="preserve">При получении от заявителя заявления, секретарь в тот же день регистрирует в соответствии с установленными правилами делопроизводства и передает их председателю </w:t>
      </w:r>
      <w:r w:rsidRPr="00E93947">
        <w:rPr>
          <w:sz w:val="28"/>
          <w:szCs w:val="28"/>
        </w:rPr>
        <w:t>КИЗО</w:t>
      </w:r>
      <w:r w:rsidRPr="00DE66AF">
        <w:rPr>
          <w:sz w:val="28"/>
          <w:szCs w:val="28"/>
        </w:rPr>
        <w:t xml:space="preserve"> для наложения резолюции.</w:t>
      </w:r>
    </w:p>
    <w:p w:rsidR="00305775" w:rsidRPr="00DE66AF" w:rsidRDefault="00305775" w:rsidP="002504C6">
      <w:pPr>
        <w:spacing w:line="360" w:lineRule="atLeast"/>
        <w:ind w:firstLine="720"/>
        <w:jc w:val="both"/>
        <w:rPr>
          <w:sz w:val="28"/>
          <w:szCs w:val="28"/>
        </w:rPr>
      </w:pPr>
      <w:r>
        <w:rPr>
          <w:sz w:val="28"/>
          <w:szCs w:val="28"/>
        </w:rPr>
        <w:t>Результатом административной процедуры является запись в журнале регистрации входящей корреспонденции.</w:t>
      </w:r>
    </w:p>
    <w:p w:rsidR="00705401" w:rsidRPr="00FE4B88" w:rsidRDefault="00705401" w:rsidP="00705401">
      <w:pPr>
        <w:spacing w:line="360" w:lineRule="exact"/>
        <w:ind w:firstLine="708"/>
        <w:jc w:val="both"/>
        <w:rPr>
          <w:sz w:val="28"/>
          <w:szCs w:val="28"/>
        </w:rPr>
      </w:pPr>
      <w:r>
        <w:rPr>
          <w:sz w:val="28"/>
          <w:szCs w:val="28"/>
        </w:rPr>
        <w:t>3.3. Рассмотрение заявления о предоставлении муниципальной услуги.</w:t>
      </w:r>
    </w:p>
    <w:p w:rsidR="002504C6" w:rsidRDefault="002504C6" w:rsidP="002504C6">
      <w:pPr>
        <w:spacing w:line="360" w:lineRule="exact"/>
        <w:ind w:firstLine="708"/>
        <w:jc w:val="both"/>
        <w:rPr>
          <w:sz w:val="28"/>
          <w:szCs w:val="28"/>
        </w:rPr>
      </w:pPr>
      <w:r w:rsidRPr="003D5CA8">
        <w:rPr>
          <w:color w:val="000000"/>
          <w:sz w:val="28"/>
          <w:szCs w:val="28"/>
        </w:rPr>
        <w:t>Основанием для административн</w:t>
      </w:r>
      <w:r>
        <w:rPr>
          <w:color w:val="000000"/>
          <w:sz w:val="28"/>
          <w:szCs w:val="28"/>
        </w:rPr>
        <w:t>ого</w:t>
      </w:r>
      <w:r w:rsidRPr="003D5CA8">
        <w:rPr>
          <w:color w:val="000000"/>
          <w:sz w:val="28"/>
          <w:szCs w:val="28"/>
        </w:rPr>
        <w:t xml:space="preserve"> действи</w:t>
      </w:r>
      <w:r>
        <w:rPr>
          <w:color w:val="000000"/>
          <w:sz w:val="28"/>
          <w:szCs w:val="28"/>
        </w:rPr>
        <w:t>я</w:t>
      </w:r>
      <w:r w:rsidRPr="003D5CA8">
        <w:rPr>
          <w:color w:val="000000"/>
          <w:sz w:val="28"/>
          <w:szCs w:val="28"/>
        </w:rPr>
        <w:t xml:space="preserve"> является  регистрация запроса в </w:t>
      </w:r>
      <w:r w:rsidRPr="003D5CA8">
        <w:rPr>
          <w:sz w:val="28"/>
          <w:szCs w:val="28"/>
        </w:rPr>
        <w:t>журнале входящей корреспонденции.</w:t>
      </w:r>
    </w:p>
    <w:p w:rsidR="00911B30" w:rsidRDefault="00305775" w:rsidP="002504C6">
      <w:pPr>
        <w:spacing w:line="360" w:lineRule="exact"/>
        <w:ind w:firstLine="720"/>
        <w:jc w:val="both"/>
        <w:rPr>
          <w:sz w:val="28"/>
          <w:szCs w:val="28"/>
        </w:rPr>
      </w:pPr>
      <w:r>
        <w:rPr>
          <w:sz w:val="28"/>
          <w:szCs w:val="28"/>
        </w:rPr>
        <w:t>Первый заместитель главы муниципального района, пр</w:t>
      </w:r>
      <w:r w:rsidRPr="00DE66AF">
        <w:rPr>
          <w:sz w:val="28"/>
          <w:szCs w:val="28"/>
        </w:rPr>
        <w:t xml:space="preserve">едседатель </w:t>
      </w:r>
      <w:r w:rsidRPr="00E93947">
        <w:rPr>
          <w:sz w:val="28"/>
          <w:szCs w:val="28"/>
        </w:rPr>
        <w:t>КИЗО</w:t>
      </w:r>
      <w:r w:rsidRPr="00DE66AF">
        <w:rPr>
          <w:sz w:val="28"/>
          <w:szCs w:val="28"/>
        </w:rPr>
        <w:t xml:space="preserve"> рассматривает заявление, накладывает резолюцию и направляет заявление специалисту</w:t>
      </w:r>
      <w:r w:rsidRPr="008B7D78">
        <w:rPr>
          <w:sz w:val="28"/>
          <w:szCs w:val="28"/>
        </w:rPr>
        <w:t xml:space="preserve"> </w:t>
      </w:r>
      <w:r w:rsidRPr="00E93947">
        <w:rPr>
          <w:sz w:val="28"/>
          <w:szCs w:val="28"/>
        </w:rPr>
        <w:t>КИЗО</w:t>
      </w:r>
      <w:r w:rsidR="00911B30">
        <w:rPr>
          <w:sz w:val="28"/>
          <w:szCs w:val="28"/>
        </w:rPr>
        <w:t>.</w:t>
      </w:r>
    </w:p>
    <w:p w:rsidR="00305775" w:rsidRPr="003D5CA8" w:rsidRDefault="00305775" w:rsidP="002504C6">
      <w:pPr>
        <w:spacing w:line="360" w:lineRule="exact"/>
        <w:ind w:firstLine="720"/>
        <w:jc w:val="both"/>
        <w:rPr>
          <w:sz w:val="28"/>
          <w:szCs w:val="28"/>
        </w:rPr>
      </w:pPr>
      <w:r>
        <w:rPr>
          <w:color w:val="000000"/>
          <w:sz w:val="28"/>
          <w:szCs w:val="28"/>
        </w:rPr>
        <w:t>Специалист:</w:t>
      </w:r>
    </w:p>
    <w:p w:rsidR="002504C6" w:rsidRPr="003D5CA8" w:rsidRDefault="002504C6" w:rsidP="002504C6">
      <w:pPr>
        <w:spacing w:line="360" w:lineRule="exact"/>
        <w:ind w:firstLine="720"/>
        <w:jc w:val="both"/>
        <w:rPr>
          <w:sz w:val="28"/>
          <w:szCs w:val="28"/>
        </w:rPr>
      </w:pPr>
      <w:r w:rsidRPr="003D5CA8">
        <w:rPr>
          <w:color w:val="000000"/>
          <w:sz w:val="28"/>
          <w:szCs w:val="28"/>
        </w:rPr>
        <w:t>1)  устанавливает предмет обращения заявителя;</w:t>
      </w:r>
    </w:p>
    <w:p w:rsidR="002504C6" w:rsidRPr="003D5CA8" w:rsidRDefault="002504C6" w:rsidP="002504C6">
      <w:pPr>
        <w:spacing w:line="360" w:lineRule="exact"/>
        <w:ind w:firstLine="720"/>
        <w:jc w:val="both"/>
        <w:rPr>
          <w:sz w:val="28"/>
          <w:szCs w:val="28"/>
        </w:rPr>
      </w:pPr>
      <w:r w:rsidRPr="003D5CA8">
        <w:rPr>
          <w:color w:val="000000"/>
          <w:sz w:val="28"/>
          <w:szCs w:val="28"/>
        </w:rPr>
        <w:t xml:space="preserve">2) устанавливает наличие полномочий </w:t>
      </w:r>
      <w:r w:rsidRPr="003D5CA8">
        <w:rPr>
          <w:sz w:val="28"/>
          <w:szCs w:val="28"/>
        </w:rPr>
        <w:t>КИЗО</w:t>
      </w:r>
      <w:r w:rsidRPr="003D5CA8">
        <w:rPr>
          <w:color w:val="000000"/>
          <w:sz w:val="28"/>
          <w:szCs w:val="28"/>
        </w:rPr>
        <w:t xml:space="preserve"> по рассмотрению обращения заявителя.</w:t>
      </w:r>
    </w:p>
    <w:p w:rsidR="002504C6" w:rsidRDefault="002504C6" w:rsidP="002504C6">
      <w:pPr>
        <w:spacing w:line="360" w:lineRule="exact"/>
        <w:ind w:firstLine="720"/>
        <w:jc w:val="both"/>
        <w:rPr>
          <w:color w:val="000000"/>
          <w:sz w:val="28"/>
          <w:szCs w:val="28"/>
        </w:rPr>
      </w:pPr>
      <w:r w:rsidRPr="003D5CA8">
        <w:rPr>
          <w:color w:val="000000"/>
          <w:sz w:val="28"/>
          <w:szCs w:val="28"/>
        </w:rPr>
        <w:t xml:space="preserve">В случае если предоставление муниципальной услуги входит в полномочия </w:t>
      </w:r>
      <w:r w:rsidRPr="003D5CA8">
        <w:rPr>
          <w:sz w:val="28"/>
          <w:szCs w:val="28"/>
        </w:rPr>
        <w:t>КИЗО</w:t>
      </w:r>
      <w:r w:rsidRPr="003D5CA8">
        <w:rPr>
          <w:color w:val="000000"/>
          <w:sz w:val="28"/>
          <w:szCs w:val="28"/>
        </w:rPr>
        <w:t xml:space="preserve"> специалист, ответственный за рассмотрение обращения заявителя, готовит в двух экземплярах проект решения </w:t>
      </w:r>
      <w:r w:rsidR="00305775">
        <w:rPr>
          <w:color w:val="000000"/>
          <w:sz w:val="28"/>
          <w:szCs w:val="28"/>
        </w:rPr>
        <w:t xml:space="preserve">главы муниципального района о выдаче специального разрешения </w:t>
      </w:r>
      <w:r w:rsidRPr="003D5CA8">
        <w:rPr>
          <w:color w:val="000000"/>
          <w:sz w:val="28"/>
          <w:szCs w:val="28"/>
        </w:rPr>
        <w:t>заявителю.</w:t>
      </w:r>
    </w:p>
    <w:p w:rsidR="00911B30" w:rsidRDefault="00911B30" w:rsidP="002504C6">
      <w:pPr>
        <w:spacing w:line="360" w:lineRule="exact"/>
        <w:ind w:firstLine="720"/>
        <w:jc w:val="both"/>
        <w:rPr>
          <w:color w:val="000000"/>
          <w:sz w:val="28"/>
          <w:szCs w:val="28"/>
        </w:rPr>
      </w:pPr>
      <w:r>
        <w:rPr>
          <w:color w:val="000000"/>
          <w:sz w:val="28"/>
          <w:szCs w:val="28"/>
        </w:rPr>
        <w:t>При наличии оснований для отказа в предоставлении услуги, специалист готовит мотивированный отказ.</w:t>
      </w:r>
    </w:p>
    <w:p w:rsidR="002504C6" w:rsidRPr="003D5CA8" w:rsidRDefault="002504C6" w:rsidP="002504C6">
      <w:pPr>
        <w:spacing w:line="360" w:lineRule="exact"/>
        <w:ind w:firstLine="720"/>
        <w:jc w:val="both"/>
        <w:rPr>
          <w:sz w:val="28"/>
          <w:szCs w:val="28"/>
        </w:rPr>
      </w:pPr>
      <w:r w:rsidRPr="003D5CA8">
        <w:rPr>
          <w:color w:val="000000"/>
          <w:sz w:val="28"/>
          <w:szCs w:val="28"/>
        </w:rPr>
        <w:t>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305775" w:rsidRDefault="00305775" w:rsidP="00705401">
      <w:pPr>
        <w:spacing w:line="360" w:lineRule="exact"/>
        <w:ind w:firstLine="708"/>
        <w:jc w:val="both"/>
        <w:rPr>
          <w:rFonts w:ascii="Times New Roman CYR" w:hAnsi="Times New Roman CYR" w:cs="Times New Roman CYR"/>
          <w:sz w:val="28"/>
          <w:szCs w:val="28"/>
          <w:lang/>
        </w:rPr>
      </w:pPr>
      <w:r>
        <w:rPr>
          <w:rFonts w:ascii="Times New Roman CYR" w:hAnsi="Times New Roman CYR" w:cs="Times New Roman CYR"/>
          <w:sz w:val="28"/>
          <w:szCs w:val="28"/>
          <w:lang/>
        </w:rPr>
        <w:t>3.4. Направление межведомственного запроса.</w:t>
      </w:r>
    </w:p>
    <w:p w:rsidR="00305775" w:rsidRDefault="00305775" w:rsidP="00705401">
      <w:pPr>
        <w:spacing w:line="360" w:lineRule="exact"/>
        <w:ind w:firstLine="708"/>
        <w:jc w:val="both"/>
        <w:rPr>
          <w:rFonts w:ascii="Times New Roman CYR" w:hAnsi="Times New Roman CYR" w:cs="Times New Roman CYR"/>
          <w:sz w:val="28"/>
          <w:szCs w:val="28"/>
          <w:lang/>
        </w:rPr>
      </w:pPr>
      <w:r>
        <w:rPr>
          <w:rFonts w:ascii="Times New Roman CYR" w:hAnsi="Times New Roman CYR" w:cs="Times New Roman CYR"/>
          <w:sz w:val="28"/>
          <w:szCs w:val="28"/>
          <w:lang/>
        </w:rPr>
        <w:t>Основанием для начала административного действия является выявление необходимости направления межведомственного запроса.</w:t>
      </w:r>
    </w:p>
    <w:p w:rsidR="00305775" w:rsidRDefault="00305775" w:rsidP="00705401">
      <w:pPr>
        <w:spacing w:line="360" w:lineRule="exact"/>
        <w:ind w:firstLine="708"/>
        <w:jc w:val="both"/>
        <w:rPr>
          <w:rFonts w:ascii="Times New Roman CYR" w:hAnsi="Times New Roman CYR" w:cs="Times New Roman CYR"/>
          <w:sz w:val="28"/>
          <w:szCs w:val="28"/>
          <w:lang/>
        </w:rPr>
      </w:pPr>
      <w:r>
        <w:rPr>
          <w:rFonts w:ascii="Times New Roman CYR" w:hAnsi="Times New Roman CYR" w:cs="Times New Roman CYR"/>
          <w:sz w:val="28"/>
          <w:szCs w:val="28"/>
          <w:lang/>
        </w:rPr>
        <w:t>Специалист ответственный за направление межведомственного запроса готовит такой запрос и направляет его на подпись руководителю.</w:t>
      </w:r>
    </w:p>
    <w:p w:rsidR="00305775" w:rsidRDefault="00305775" w:rsidP="00705401">
      <w:pPr>
        <w:spacing w:line="360" w:lineRule="exact"/>
        <w:ind w:firstLine="708"/>
        <w:jc w:val="both"/>
        <w:rPr>
          <w:rFonts w:ascii="Times New Roman CYR" w:hAnsi="Times New Roman CYR" w:cs="Times New Roman CYR"/>
          <w:sz w:val="28"/>
          <w:szCs w:val="28"/>
          <w:lang/>
        </w:rPr>
      </w:pPr>
      <w:r>
        <w:rPr>
          <w:rFonts w:ascii="Times New Roman CYR" w:hAnsi="Times New Roman CYR" w:cs="Times New Roman CYR"/>
          <w:sz w:val="28"/>
          <w:szCs w:val="28"/>
          <w:lang/>
        </w:rPr>
        <w:t>Затем оформленный запрос направляется в организации указанные в п. 1.5.1. административного регламента.</w:t>
      </w:r>
    </w:p>
    <w:p w:rsidR="00305775" w:rsidRDefault="00305775" w:rsidP="00705401">
      <w:pPr>
        <w:spacing w:line="360" w:lineRule="exact"/>
        <w:ind w:firstLine="708"/>
        <w:jc w:val="both"/>
        <w:rPr>
          <w:rFonts w:ascii="Times New Roman CYR" w:hAnsi="Times New Roman CYR" w:cs="Times New Roman CYR"/>
          <w:sz w:val="28"/>
          <w:szCs w:val="28"/>
          <w:lang/>
        </w:rPr>
      </w:pPr>
      <w:r>
        <w:rPr>
          <w:rFonts w:ascii="Times New Roman CYR" w:hAnsi="Times New Roman CYR" w:cs="Times New Roman CYR"/>
          <w:sz w:val="28"/>
          <w:szCs w:val="28"/>
          <w:lang/>
        </w:rPr>
        <w:t>Ответы  на направленные  запросы должны поступить в КИЗО в течение пяти рабочих дней.</w:t>
      </w:r>
    </w:p>
    <w:p w:rsidR="00305775" w:rsidRDefault="00305775" w:rsidP="00705401">
      <w:pPr>
        <w:spacing w:line="360" w:lineRule="exact"/>
        <w:ind w:firstLine="708"/>
        <w:jc w:val="both"/>
        <w:rPr>
          <w:rFonts w:ascii="Times New Roman CYR" w:hAnsi="Times New Roman CYR" w:cs="Times New Roman CYR"/>
          <w:sz w:val="28"/>
          <w:szCs w:val="28"/>
          <w:lang/>
        </w:rPr>
      </w:pPr>
      <w:r>
        <w:rPr>
          <w:rFonts w:ascii="Times New Roman CYR" w:hAnsi="Times New Roman CYR" w:cs="Times New Roman CYR"/>
          <w:sz w:val="28"/>
          <w:szCs w:val="28"/>
          <w:lang/>
        </w:rPr>
        <w:t>Результатом данной административной процедуры является  поступление ответов на направленные межведомственные запросы</w:t>
      </w:r>
    </w:p>
    <w:p w:rsidR="00305775" w:rsidRDefault="00305775" w:rsidP="00705401">
      <w:pPr>
        <w:spacing w:line="360" w:lineRule="exact"/>
        <w:ind w:firstLine="708"/>
        <w:jc w:val="both"/>
        <w:rPr>
          <w:sz w:val="28"/>
          <w:szCs w:val="28"/>
        </w:rPr>
      </w:pPr>
      <w:r>
        <w:rPr>
          <w:rFonts w:ascii="Times New Roman CYR" w:hAnsi="Times New Roman CYR" w:cs="Times New Roman CYR"/>
          <w:sz w:val="28"/>
          <w:szCs w:val="28"/>
          <w:lang/>
        </w:rPr>
        <w:t xml:space="preserve">3.5. Оформление </w:t>
      </w:r>
      <w:r w:rsidRPr="0017679B">
        <w:rPr>
          <w:sz w:val="28"/>
          <w:szCs w:val="28"/>
        </w:rPr>
        <w:t>специальн</w:t>
      </w:r>
      <w:r>
        <w:rPr>
          <w:sz w:val="28"/>
          <w:szCs w:val="28"/>
        </w:rPr>
        <w:t>ого</w:t>
      </w:r>
      <w:r w:rsidRPr="0017679B">
        <w:rPr>
          <w:sz w:val="28"/>
          <w:szCs w:val="28"/>
        </w:rPr>
        <w:t xml:space="preserve"> разрешени</w:t>
      </w:r>
      <w:r>
        <w:rPr>
          <w:sz w:val="28"/>
          <w:szCs w:val="28"/>
        </w:rPr>
        <w:t>я.</w:t>
      </w:r>
    </w:p>
    <w:p w:rsidR="00305775" w:rsidRDefault="00305775" w:rsidP="00705401">
      <w:pPr>
        <w:spacing w:line="360" w:lineRule="exact"/>
        <w:ind w:firstLine="708"/>
        <w:jc w:val="both"/>
        <w:rPr>
          <w:rFonts w:ascii="Times New Roman CYR" w:hAnsi="Times New Roman CYR" w:cs="Times New Roman CYR"/>
          <w:sz w:val="28"/>
          <w:szCs w:val="28"/>
          <w:lang/>
        </w:rPr>
      </w:pPr>
      <w:r>
        <w:rPr>
          <w:sz w:val="28"/>
          <w:szCs w:val="28"/>
        </w:rPr>
        <w:t xml:space="preserve">Основанием для начала административного действия является подписания решения главы </w:t>
      </w:r>
      <w:r w:rsidR="00460AC9">
        <w:rPr>
          <w:sz w:val="28"/>
          <w:szCs w:val="28"/>
        </w:rPr>
        <w:t>муниципального района о выдаче специального разрешения.</w:t>
      </w:r>
    </w:p>
    <w:p w:rsidR="00460AC9" w:rsidRDefault="00460AC9" w:rsidP="00705401">
      <w:pPr>
        <w:spacing w:line="360" w:lineRule="exact"/>
        <w:ind w:firstLine="708"/>
        <w:jc w:val="both"/>
        <w:rPr>
          <w:rFonts w:ascii="Times New Roman CYR" w:hAnsi="Times New Roman CYR" w:cs="Times New Roman CYR"/>
          <w:sz w:val="28"/>
          <w:szCs w:val="28"/>
          <w:lang/>
        </w:rPr>
      </w:pPr>
      <w:r>
        <w:rPr>
          <w:rFonts w:ascii="Times New Roman CYR" w:hAnsi="Times New Roman CYR" w:cs="Times New Roman CYR"/>
          <w:sz w:val="28"/>
          <w:szCs w:val="28"/>
          <w:lang/>
        </w:rPr>
        <w:lastRenderedPageBreak/>
        <w:t xml:space="preserve">Ответственным за выполнения административного действия является  специалист КИЗО, </w:t>
      </w:r>
    </w:p>
    <w:p w:rsidR="00460AC9" w:rsidRDefault="00460AC9" w:rsidP="00705401">
      <w:pPr>
        <w:spacing w:line="360" w:lineRule="exact"/>
        <w:ind w:firstLine="708"/>
        <w:jc w:val="both"/>
        <w:rPr>
          <w:sz w:val="28"/>
          <w:szCs w:val="28"/>
        </w:rPr>
      </w:pPr>
      <w:r>
        <w:rPr>
          <w:rFonts w:ascii="Times New Roman CYR" w:hAnsi="Times New Roman CYR" w:cs="Times New Roman CYR"/>
          <w:sz w:val="28"/>
          <w:szCs w:val="28"/>
          <w:lang/>
        </w:rPr>
        <w:t xml:space="preserve">Срок оформления специального разрешения – в течении 3 рабочих дней с момента подписания решения </w:t>
      </w:r>
      <w:r>
        <w:rPr>
          <w:sz w:val="28"/>
          <w:szCs w:val="28"/>
        </w:rPr>
        <w:t>главы муниципального района о выдаче специального разрешения.</w:t>
      </w:r>
    </w:p>
    <w:p w:rsidR="00460AC9" w:rsidRDefault="00460AC9" w:rsidP="00705401">
      <w:pPr>
        <w:spacing w:line="360" w:lineRule="exact"/>
        <w:ind w:firstLine="708"/>
        <w:jc w:val="both"/>
        <w:rPr>
          <w:sz w:val="28"/>
          <w:szCs w:val="28"/>
        </w:rPr>
      </w:pPr>
      <w:r>
        <w:rPr>
          <w:sz w:val="28"/>
          <w:szCs w:val="28"/>
        </w:rPr>
        <w:t>Результатом административного действия является подписания оформленного разрешения.</w:t>
      </w:r>
    </w:p>
    <w:p w:rsidR="00460AC9" w:rsidRDefault="00460AC9" w:rsidP="00705401">
      <w:pPr>
        <w:spacing w:line="360" w:lineRule="exact"/>
        <w:ind w:firstLine="708"/>
        <w:jc w:val="both"/>
        <w:rPr>
          <w:sz w:val="28"/>
          <w:szCs w:val="28"/>
        </w:rPr>
      </w:pPr>
      <w:r>
        <w:rPr>
          <w:sz w:val="28"/>
          <w:szCs w:val="28"/>
        </w:rPr>
        <w:t xml:space="preserve">3.6. Согласование специального разрешения. </w:t>
      </w:r>
    </w:p>
    <w:p w:rsidR="00460AC9" w:rsidRDefault="00460AC9" w:rsidP="00705401">
      <w:pPr>
        <w:spacing w:line="360" w:lineRule="exact"/>
        <w:ind w:firstLine="708"/>
        <w:jc w:val="both"/>
        <w:rPr>
          <w:sz w:val="28"/>
          <w:szCs w:val="28"/>
        </w:rPr>
      </w:pPr>
      <w:r>
        <w:rPr>
          <w:sz w:val="28"/>
          <w:szCs w:val="28"/>
        </w:rPr>
        <w:t>Основанием административного действия является  подписания оформленного разрешения</w:t>
      </w:r>
      <w:r w:rsidR="00917692">
        <w:rPr>
          <w:sz w:val="28"/>
          <w:szCs w:val="28"/>
        </w:rPr>
        <w:t>.</w:t>
      </w:r>
    </w:p>
    <w:p w:rsidR="00917692" w:rsidRDefault="00917692" w:rsidP="00917692">
      <w:pPr>
        <w:spacing w:line="360" w:lineRule="exact"/>
        <w:ind w:firstLine="708"/>
        <w:jc w:val="both"/>
        <w:rPr>
          <w:rFonts w:ascii="Times New Roman CYR" w:hAnsi="Times New Roman CYR" w:cs="Times New Roman CYR"/>
          <w:sz w:val="28"/>
          <w:szCs w:val="28"/>
          <w:lang/>
        </w:rPr>
      </w:pPr>
      <w:r>
        <w:rPr>
          <w:rFonts w:ascii="Times New Roman CYR" w:hAnsi="Times New Roman CYR" w:cs="Times New Roman CYR"/>
          <w:sz w:val="28"/>
          <w:szCs w:val="28"/>
          <w:lang/>
        </w:rPr>
        <w:t xml:space="preserve">Ответственным за выполнения административного действия является  специалист КИЗО, </w:t>
      </w:r>
    </w:p>
    <w:p w:rsidR="00917692" w:rsidRDefault="00917692" w:rsidP="00705401">
      <w:pPr>
        <w:spacing w:line="360" w:lineRule="exact"/>
        <w:ind w:firstLine="708"/>
        <w:jc w:val="both"/>
        <w:rPr>
          <w:rFonts w:ascii="Times New Roman CYR" w:hAnsi="Times New Roman CYR" w:cs="Times New Roman CYR"/>
          <w:sz w:val="28"/>
          <w:szCs w:val="28"/>
          <w:lang/>
        </w:rPr>
      </w:pPr>
      <w:r>
        <w:rPr>
          <w:rFonts w:ascii="Times New Roman CYR" w:hAnsi="Times New Roman CYR" w:cs="Times New Roman CYR"/>
          <w:sz w:val="28"/>
          <w:szCs w:val="28"/>
          <w:lang/>
        </w:rPr>
        <w:t xml:space="preserve">Согласование </w:t>
      </w:r>
      <w:r w:rsidRPr="0017679B">
        <w:rPr>
          <w:sz w:val="28"/>
          <w:szCs w:val="28"/>
        </w:rPr>
        <w:t>специальн</w:t>
      </w:r>
      <w:r>
        <w:rPr>
          <w:sz w:val="28"/>
          <w:szCs w:val="28"/>
        </w:rPr>
        <w:t>ого</w:t>
      </w:r>
      <w:r w:rsidRPr="0017679B">
        <w:rPr>
          <w:sz w:val="28"/>
          <w:szCs w:val="28"/>
        </w:rPr>
        <w:t xml:space="preserve"> разрешени</w:t>
      </w:r>
      <w:r>
        <w:rPr>
          <w:sz w:val="28"/>
          <w:szCs w:val="28"/>
        </w:rPr>
        <w:t>я</w:t>
      </w:r>
      <w:r w:rsidRPr="0017679B">
        <w:rPr>
          <w:sz w:val="28"/>
          <w:szCs w:val="28"/>
        </w:rPr>
        <w:t xml:space="preserve"> на движение по автомобильным дорогам</w:t>
      </w:r>
      <w:r>
        <w:rPr>
          <w:sz w:val="28"/>
          <w:szCs w:val="28"/>
        </w:rPr>
        <w:t xml:space="preserve"> </w:t>
      </w:r>
      <w:r w:rsidRPr="0017679B">
        <w:rPr>
          <w:sz w:val="28"/>
          <w:szCs w:val="28"/>
        </w:rPr>
        <w:t>транспортн</w:t>
      </w:r>
      <w:r w:rsidR="00C72B6F">
        <w:rPr>
          <w:sz w:val="28"/>
          <w:szCs w:val="28"/>
        </w:rPr>
        <w:t>ого</w:t>
      </w:r>
      <w:r w:rsidRPr="0017679B">
        <w:rPr>
          <w:sz w:val="28"/>
          <w:szCs w:val="28"/>
        </w:rPr>
        <w:t xml:space="preserve"> средств</w:t>
      </w:r>
      <w:r w:rsidR="00C72B6F">
        <w:rPr>
          <w:sz w:val="28"/>
          <w:szCs w:val="28"/>
        </w:rPr>
        <w:t>а</w:t>
      </w:r>
      <w:r w:rsidRPr="0017679B">
        <w:rPr>
          <w:sz w:val="28"/>
          <w:szCs w:val="28"/>
        </w:rPr>
        <w:t>, осуществляющ</w:t>
      </w:r>
      <w:r w:rsidR="00C72B6F">
        <w:rPr>
          <w:sz w:val="28"/>
          <w:szCs w:val="28"/>
        </w:rPr>
        <w:t>его</w:t>
      </w:r>
      <w:r w:rsidRPr="0017679B">
        <w:rPr>
          <w:sz w:val="28"/>
          <w:szCs w:val="28"/>
        </w:rPr>
        <w:t xml:space="preserve"> перевозки  тяжеловесных и (или) крупногабаритных грузов</w:t>
      </w:r>
      <w:r>
        <w:rPr>
          <w:sz w:val="28"/>
          <w:szCs w:val="28"/>
        </w:rPr>
        <w:t xml:space="preserve"> с </w:t>
      </w:r>
      <w:r w:rsidR="00B1736F">
        <w:rPr>
          <w:sz w:val="28"/>
          <w:szCs w:val="28"/>
        </w:rPr>
        <w:t>О</w:t>
      </w:r>
      <w:r>
        <w:rPr>
          <w:sz w:val="28"/>
          <w:szCs w:val="28"/>
        </w:rPr>
        <w:t>ГИБДД  осуществляется в течение 3-х рабочих дней со дня  подписания оформленного разрешения.</w:t>
      </w:r>
    </w:p>
    <w:p w:rsidR="00917692" w:rsidRDefault="00917692" w:rsidP="002504C6">
      <w:pPr>
        <w:spacing w:line="360" w:lineRule="exact"/>
        <w:ind w:firstLine="720"/>
        <w:jc w:val="both"/>
        <w:rPr>
          <w:rFonts w:ascii="Times New Roman CYR" w:hAnsi="Times New Roman CYR" w:cs="Times New Roman CYR"/>
          <w:sz w:val="28"/>
          <w:szCs w:val="28"/>
          <w:lang/>
        </w:rPr>
      </w:pPr>
      <w:r>
        <w:rPr>
          <w:rFonts w:ascii="Times New Roman CYR" w:hAnsi="Times New Roman CYR" w:cs="Times New Roman CYR"/>
          <w:sz w:val="28"/>
          <w:szCs w:val="28"/>
          <w:lang/>
        </w:rPr>
        <w:t xml:space="preserve">Результатом административного действия является наложение визы «СОГЛАСОВАНО» начальником </w:t>
      </w:r>
      <w:r w:rsidR="00B1736F">
        <w:rPr>
          <w:rFonts w:ascii="Times New Roman CYR" w:hAnsi="Times New Roman CYR" w:cs="Times New Roman CYR"/>
          <w:sz w:val="28"/>
          <w:szCs w:val="28"/>
          <w:lang/>
        </w:rPr>
        <w:t>О</w:t>
      </w:r>
      <w:r>
        <w:rPr>
          <w:rFonts w:ascii="Times New Roman CYR" w:hAnsi="Times New Roman CYR" w:cs="Times New Roman CYR"/>
          <w:sz w:val="28"/>
          <w:szCs w:val="28"/>
          <w:lang/>
        </w:rPr>
        <w:t xml:space="preserve">ГИБДД </w:t>
      </w:r>
      <w:r w:rsidR="00B1736F">
        <w:rPr>
          <w:rFonts w:ascii="Times New Roman CYR" w:hAnsi="Times New Roman CYR" w:cs="Times New Roman CYR"/>
          <w:sz w:val="28"/>
          <w:szCs w:val="28"/>
          <w:lang/>
        </w:rPr>
        <w:t>МО МВД России «Суксунский»</w:t>
      </w:r>
      <w:r>
        <w:rPr>
          <w:rFonts w:ascii="Times New Roman CYR" w:hAnsi="Times New Roman CYR" w:cs="Times New Roman CYR"/>
          <w:sz w:val="28"/>
          <w:szCs w:val="28"/>
          <w:lang/>
        </w:rPr>
        <w:t>.</w:t>
      </w:r>
    </w:p>
    <w:p w:rsidR="00705401" w:rsidRPr="002504C6" w:rsidRDefault="00705401" w:rsidP="002504C6">
      <w:pPr>
        <w:spacing w:line="360" w:lineRule="exact"/>
        <w:ind w:firstLine="720"/>
        <w:jc w:val="both"/>
        <w:rPr>
          <w:sz w:val="28"/>
          <w:szCs w:val="28"/>
        </w:rPr>
      </w:pPr>
      <w:r w:rsidRPr="002504C6">
        <w:rPr>
          <w:rFonts w:ascii="Times New Roman CYR" w:hAnsi="Times New Roman CYR" w:cs="Times New Roman CYR"/>
          <w:sz w:val="28"/>
          <w:szCs w:val="28"/>
          <w:lang/>
        </w:rPr>
        <w:t>3.</w:t>
      </w:r>
      <w:r w:rsidR="00917692">
        <w:rPr>
          <w:rFonts w:ascii="Times New Roman CYR" w:hAnsi="Times New Roman CYR" w:cs="Times New Roman CYR"/>
          <w:sz w:val="28"/>
          <w:szCs w:val="28"/>
          <w:lang/>
        </w:rPr>
        <w:t>7</w:t>
      </w:r>
      <w:r w:rsidRPr="002504C6">
        <w:rPr>
          <w:rFonts w:ascii="Times New Roman CYR" w:hAnsi="Times New Roman CYR" w:cs="Times New Roman CYR"/>
          <w:sz w:val="28"/>
          <w:szCs w:val="28"/>
          <w:lang/>
        </w:rPr>
        <w:t>.</w:t>
      </w:r>
      <w:r w:rsidRPr="002504C6">
        <w:rPr>
          <w:sz w:val="28"/>
          <w:szCs w:val="28"/>
        </w:rPr>
        <w:t xml:space="preserve"> Выдача  разрешения заявителю.</w:t>
      </w:r>
    </w:p>
    <w:p w:rsidR="00705401" w:rsidRDefault="00705401" w:rsidP="00705401">
      <w:pPr>
        <w:spacing w:line="360" w:lineRule="exact"/>
        <w:ind w:firstLine="708"/>
        <w:jc w:val="both"/>
        <w:rPr>
          <w:rFonts w:ascii="Times New Roman CYR" w:hAnsi="Times New Roman CYR" w:cs="Times New Roman CYR"/>
          <w:sz w:val="28"/>
          <w:szCs w:val="28"/>
          <w:lang/>
        </w:rPr>
      </w:pPr>
      <w:r>
        <w:rPr>
          <w:rFonts w:ascii="Times New Roman CYR" w:hAnsi="Times New Roman CYR" w:cs="Times New Roman CYR"/>
          <w:sz w:val="28"/>
          <w:szCs w:val="28"/>
          <w:lang/>
        </w:rPr>
        <w:t>Выдача одного экземпляра</w:t>
      </w:r>
      <w:r w:rsidRPr="00776B6A">
        <w:rPr>
          <w:sz w:val="28"/>
          <w:szCs w:val="28"/>
        </w:rPr>
        <w:t xml:space="preserve"> </w:t>
      </w:r>
      <w:r w:rsidRPr="0017679B">
        <w:rPr>
          <w:sz w:val="28"/>
          <w:szCs w:val="28"/>
        </w:rPr>
        <w:t>специальн</w:t>
      </w:r>
      <w:r>
        <w:rPr>
          <w:sz w:val="28"/>
          <w:szCs w:val="28"/>
        </w:rPr>
        <w:t>ого</w:t>
      </w:r>
      <w:r w:rsidRPr="0017679B">
        <w:rPr>
          <w:sz w:val="28"/>
          <w:szCs w:val="28"/>
        </w:rPr>
        <w:t xml:space="preserve"> разрешени</w:t>
      </w:r>
      <w:r>
        <w:rPr>
          <w:sz w:val="28"/>
          <w:szCs w:val="28"/>
        </w:rPr>
        <w:t>я</w:t>
      </w:r>
      <w:r w:rsidRPr="0017679B">
        <w:rPr>
          <w:sz w:val="28"/>
          <w:szCs w:val="28"/>
        </w:rPr>
        <w:t xml:space="preserve"> на движение по автомобильным дорогам</w:t>
      </w:r>
      <w:r>
        <w:rPr>
          <w:sz w:val="28"/>
          <w:szCs w:val="28"/>
        </w:rPr>
        <w:t xml:space="preserve"> </w:t>
      </w:r>
      <w:r w:rsidR="003D1226">
        <w:rPr>
          <w:sz w:val="28"/>
          <w:szCs w:val="28"/>
        </w:rPr>
        <w:t xml:space="preserve"> транспортного</w:t>
      </w:r>
      <w:r w:rsidRPr="0017679B">
        <w:rPr>
          <w:sz w:val="28"/>
          <w:szCs w:val="28"/>
        </w:rPr>
        <w:t xml:space="preserve"> средств</w:t>
      </w:r>
      <w:r w:rsidR="003D1226">
        <w:rPr>
          <w:sz w:val="28"/>
          <w:szCs w:val="28"/>
        </w:rPr>
        <w:t>а</w:t>
      </w:r>
      <w:r w:rsidRPr="0017679B">
        <w:rPr>
          <w:sz w:val="28"/>
          <w:szCs w:val="28"/>
        </w:rPr>
        <w:t>, осуществляющ</w:t>
      </w:r>
      <w:r w:rsidR="003D1226">
        <w:rPr>
          <w:sz w:val="28"/>
          <w:szCs w:val="28"/>
        </w:rPr>
        <w:t>его</w:t>
      </w:r>
      <w:r w:rsidRPr="0017679B">
        <w:rPr>
          <w:sz w:val="28"/>
          <w:szCs w:val="28"/>
        </w:rPr>
        <w:t xml:space="preserve"> перевозк</w:t>
      </w:r>
      <w:r w:rsidR="003D1226">
        <w:rPr>
          <w:sz w:val="28"/>
          <w:szCs w:val="28"/>
        </w:rPr>
        <w:t>и</w:t>
      </w:r>
      <w:r w:rsidRPr="0017679B">
        <w:rPr>
          <w:sz w:val="28"/>
          <w:szCs w:val="28"/>
        </w:rPr>
        <w:t xml:space="preserve"> тяжеловесных и (или) крупногабаритных грузов</w:t>
      </w:r>
      <w:r>
        <w:rPr>
          <w:rFonts w:ascii="Times New Roman CYR" w:hAnsi="Times New Roman CYR" w:cs="Times New Roman CYR"/>
          <w:sz w:val="28"/>
          <w:szCs w:val="28"/>
          <w:lang/>
        </w:rPr>
        <w:t xml:space="preserve"> осуществляется под роспись в течение 10 минут.</w:t>
      </w:r>
    </w:p>
    <w:p w:rsidR="00705401" w:rsidRDefault="00705401" w:rsidP="00705401">
      <w:pPr>
        <w:spacing w:line="360" w:lineRule="exact"/>
        <w:ind w:firstLine="708"/>
        <w:jc w:val="both"/>
        <w:rPr>
          <w:rFonts w:ascii="Times New Roman CYR" w:hAnsi="Times New Roman CYR" w:cs="Times New Roman CYR"/>
          <w:sz w:val="28"/>
          <w:szCs w:val="28"/>
          <w:lang/>
        </w:rPr>
      </w:pPr>
      <w:r>
        <w:rPr>
          <w:rFonts w:ascii="Times New Roman CYR" w:hAnsi="Times New Roman CYR" w:cs="Times New Roman CYR"/>
          <w:sz w:val="28"/>
          <w:szCs w:val="28"/>
          <w:lang/>
        </w:rPr>
        <w:t>Обеспечение хранения</w:t>
      </w:r>
      <w:r w:rsidRPr="00776B6A">
        <w:rPr>
          <w:sz w:val="28"/>
          <w:szCs w:val="28"/>
        </w:rPr>
        <w:t xml:space="preserve"> </w:t>
      </w:r>
      <w:r>
        <w:rPr>
          <w:sz w:val="28"/>
          <w:szCs w:val="28"/>
        </w:rPr>
        <w:t>заявления на получение специального разрешения</w:t>
      </w:r>
      <w:r w:rsidRPr="0017679B">
        <w:rPr>
          <w:sz w:val="28"/>
          <w:szCs w:val="28"/>
        </w:rPr>
        <w:t xml:space="preserve"> на движение по автомобильным дорогам</w:t>
      </w:r>
      <w:r>
        <w:rPr>
          <w:sz w:val="28"/>
          <w:szCs w:val="28"/>
        </w:rPr>
        <w:t xml:space="preserve"> </w:t>
      </w:r>
      <w:r w:rsidRPr="0017679B">
        <w:rPr>
          <w:sz w:val="28"/>
          <w:szCs w:val="28"/>
        </w:rPr>
        <w:t>транспортн</w:t>
      </w:r>
      <w:r w:rsidR="003D1226">
        <w:rPr>
          <w:sz w:val="28"/>
          <w:szCs w:val="28"/>
        </w:rPr>
        <w:t>ого</w:t>
      </w:r>
      <w:r w:rsidRPr="0017679B">
        <w:rPr>
          <w:sz w:val="28"/>
          <w:szCs w:val="28"/>
        </w:rPr>
        <w:t xml:space="preserve"> средств</w:t>
      </w:r>
      <w:r w:rsidR="003D1226">
        <w:rPr>
          <w:sz w:val="28"/>
          <w:szCs w:val="28"/>
        </w:rPr>
        <w:t>а</w:t>
      </w:r>
      <w:r w:rsidRPr="0017679B">
        <w:rPr>
          <w:sz w:val="28"/>
          <w:szCs w:val="28"/>
        </w:rPr>
        <w:t>, осуществляющ</w:t>
      </w:r>
      <w:r w:rsidR="003D1226">
        <w:rPr>
          <w:sz w:val="28"/>
          <w:szCs w:val="28"/>
        </w:rPr>
        <w:t>его</w:t>
      </w:r>
      <w:r w:rsidRPr="0017679B">
        <w:rPr>
          <w:sz w:val="28"/>
          <w:szCs w:val="28"/>
        </w:rPr>
        <w:t xml:space="preserve"> перевозки  тяжеловесных и (или) крупногабаритных грузов</w:t>
      </w:r>
      <w:r>
        <w:rPr>
          <w:sz w:val="28"/>
          <w:szCs w:val="28"/>
        </w:rPr>
        <w:t xml:space="preserve"> в течение 3 лет</w:t>
      </w:r>
      <w:r>
        <w:rPr>
          <w:rFonts w:ascii="Times New Roman CYR" w:hAnsi="Times New Roman CYR" w:cs="Times New Roman CYR"/>
          <w:sz w:val="28"/>
          <w:szCs w:val="28"/>
          <w:lang/>
        </w:rPr>
        <w:t>.</w:t>
      </w:r>
    </w:p>
    <w:p w:rsidR="00687A9B" w:rsidRPr="003D5CA8" w:rsidRDefault="00687A9B" w:rsidP="003D5CA8">
      <w:pPr>
        <w:pStyle w:val="111"/>
        <w:numPr>
          <w:ilvl w:val="0"/>
          <w:numId w:val="0"/>
        </w:numPr>
        <w:spacing w:line="360" w:lineRule="exact"/>
        <w:ind w:firstLine="720"/>
        <w:jc w:val="center"/>
        <w:rPr>
          <w:b/>
          <w:bCs/>
          <w:sz w:val="28"/>
          <w:szCs w:val="28"/>
        </w:rPr>
      </w:pPr>
    </w:p>
    <w:p w:rsidR="00C01F19" w:rsidRDefault="00C01F19" w:rsidP="003D5CA8">
      <w:pPr>
        <w:pStyle w:val="111"/>
        <w:numPr>
          <w:ilvl w:val="0"/>
          <w:numId w:val="0"/>
        </w:numPr>
        <w:spacing w:line="360" w:lineRule="exact"/>
        <w:ind w:firstLine="720"/>
        <w:jc w:val="center"/>
        <w:rPr>
          <w:b/>
          <w:bCs/>
          <w:sz w:val="28"/>
          <w:szCs w:val="28"/>
        </w:rPr>
      </w:pPr>
      <w:r w:rsidRPr="003D5CA8">
        <w:rPr>
          <w:b/>
          <w:bCs/>
          <w:sz w:val="28"/>
          <w:szCs w:val="28"/>
        </w:rPr>
        <w:t>4. Порядок и формы контроля исполнения муниципальной услуги</w:t>
      </w:r>
    </w:p>
    <w:p w:rsidR="007D7B18" w:rsidRDefault="007D7B18" w:rsidP="003D5CA8">
      <w:pPr>
        <w:pStyle w:val="111"/>
        <w:numPr>
          <w:ilvl w:val="0"/>
          <w:numId w:val="0"/>
        </w:numPr>
        <w:spacing w:line="360" w:lineRule="exact"/>
        <w:ind w:firstLine="720"/>
        <w:jc w:val="center"/>
        <w:rPr>
          <w:b/>
          <w:bCs/>
          <w:sz w:val="28"/>
          <w:szCs w:val="28"/>
        </w:rPr>
      </w:pPr>
    </w:p>
    <w:p w:rsidR="003A5F7C" w:rsidRPr="003D5CA8" w:rsidRDefault="003A5F7C" w:rsidP="003D5CA8">
      <w:pPr>
        <w:pStyle w:val="111"/>
        <w:numPr>
          <w:ilvl w:val="0"/>
          <w:numId w:val="0"/>
        </w:numPr>
        <w:spacing w:line="360" w:lineRule="exact"/>
        <w:ind w:firstLine="720"/>
        <w:jc w:val="center"/>
        <w:rPr>
          <w:b/>
          <w:bCs/>
          <w:vanish/>
          <w:sz w:val="28"/>
          <w:szCs w:val="28"/>
        </w:rPr>
      </w:pPr>
    </w:p>
    <w:p w:rsidR="00C01F19" w:rsidRPr="003D5CA8" w:rsidRDefault="00C01F19" w:rsidP="00917692">
      <w:pPr>
        <w:pStyle w:val="aa"/>
        <w:autoSpaceDE w:val="0"/>
        <w:autoSpaceDN w:val="0"/>
        <w:adjustRightInd w:val="0"/>
        <w:spacing w:line="360" w:lineRule="exact"/>
        <w:ind w:left="0"/>
        <w:jc w:val="both"/>
        <w:rPr>
          <w:b/>
          <w:bCs/>
          <w:vanish/>
          <w:sz w:val="28"/>
          <w:szCs w:val="28"/>
          <w:lang w:eastAsia="en-US"/>
        </w:rPr>
      </w:pPr>
    </w:p>
    <w:p w:rsidR="00C01F19" w:rsidRPr="003D5CA8" w:rsidRDefault="00C01F19" w:rsidP="003D5CA8">
      <w:pPr>
        <w:autoSpaceDE w:val="0"/>
        <w:autoSpaceDN w:val="0"/>
        <w:adjustRightInd w:val="0"/>
        <w:spacing w:line="360" w:lineRule="exact"/>
        <w:ind w:firstLine="709"/>
        <w:jc w:val="both"/>
        <w:rPr>
          <w:sz w:val="28"/>
          <w:szCs w:val="28"/>
        </w:rPr>
      </w:pPr>
      <w:r w:rsidRPr="003D5CA8">
        <w:rPr>
          <w:sz w:val="28"/>
          <w:szCs w:val="28"/>
        </w:rPr>
        <w:t>4.1. Текущий контроль за соблюдением последовательности действий, определенных настоящим Административным регламентом, и принятием решений ответственными специалистами осуществляется непосредственно председателем КИЗО.</w:t>
      </w:r>
    </w:p>
    <w:p w:rsidR="002744EC" w:rsidRPr="003D5CA8" w:rsidRDefault="00C01F19" w:rsidP="003D5CA8">
      <w:pPr>
        <w:autoSpaceDE w:val="0"/>
        <w:autoSpaceDN w:val="0"/>
        <w:adjustRightInd w:val="0"/>
        <w:spacing w:line="360" w:lineRule="exact"/>
        <w:ind w:firstLine="709"/>
        <w:jc w:val="both"/>
        <w:rPr>
          <w:sz w:val="28"/>
          <w:szCs w:val="28"/>
        </w:rPr>
      </w:pPr>
      <w:r w:rsidRPr="003D5CA8">
        <w:rPr>
          <w:sz w:val="28"/>
          <w:szCs w:val="28"/>
        </w:rPr>
        <w:t xml:space="preserve">4.2. </w:t>
      </w:r>
      <w:r w:rsidR="002744EC" w:rsidRPr="003D5CA8">
        <w:rPr>
          <w:sz w:val="28"/>
          <w:szCs w:val="28"/>
        </w:rPr>
        <w:t>Сфера ответственности специалиста КИЗО, непосредственно предоставляющий услугу:</w:t>
      </w:r>
    </w:p>
    <w:p w:rsidR="002744EC" w:rsidRPr="003D5CA8" w:rsidRDefault="002744EC" w:rsidP="003D5CA8">
      <w:pPr>
        <w:autoSpaceDE w:val="0"/>
        <w:autoSpaceDN w:val="0"/>
        <w:adjustRightInd w:val="0"/>
        <w:spacing w:line="360" w:lineRule="exact"/>
        <w:ind w:firstLine="709"/>
        <w:jc w:val="both"/>
        <w:rPr>
          <w:sz w:val="28"/>
          <w:szCs w:val="28"/>
        </w:rPr>
      </w:pPr>
      <w:r w:rsidRPr="003D5CA8">
        <w:rPr>
          <w:sz w:val="28"/>
          <w:szCs w:val="28"/>
        </w:rPr>
        <w:t>- нарушение срока регистрации запроса заявителя о предоставлении услуги;</w:t>
      </w:r>
    </w:p>
    <w:p w:rsidR="002744EC" w:rsidRPr="003D5CA8" w:rsidRDefault="002744EC" w:rsidP="003D5CA8">
      <w:pPr>
        <w:autoSpaceDE w:val="0"/>
        <w:autoSpaceDN w:val="0"/>
        <w:adjustRightInd w:val="0"/>
        <w:spacing w:line="360" w:lineRule="exact"/>
        <w:ind w:firstLine="709"/>
        <w:jc w:val="both"/>
        <w:rPr>
          <w:sz w:val="28"/>
          <w:szCs w:val="28"/>
        </w:rPr>
      </w:pPr>
      <w:r w:rsidRPr="003D5CA8">
        <w:rPr>
          <w:sz w:val="28"/>
          <w:szCs w:val="28"/>
        </w:rPr>
        <w:t>- нарушение срока предоставления услуги;</w:t>
      </w:r>
    </w:p>
    <w:p w:rsidR="002744EC" w:rsidRPr="003D5CA8" w:rsidRDefault="002744EC" w:rsidP="003D5CA8">
      <w:pPr>
        <w:autoSpaceDE w:val="0"/>
        <w:autoSpaceDN w:val="0"/>
        <w:adjustRightInd w:val="0"/>
        <w:spacing w:line="360" w:lineRule="exact"/>
        <w:ind w:firstLine="709"/>
        <w:jc w:val="both"/>
        <w:rPr>
          <w:sz w:val="28"/>
          <w:szCs w:val="28"/>
        </w:rPr>
      </w:pPr>
      <w:r w:rsidRPr="003D5CA8">
        <w:rPr>
          <w:sz w:val="28"/>
          <w:szCs w:val="28"/>
        </w:rPr>
        <w:t>- требование у заявителя документов, непредусмотренных нормативными правовыми актами для предоставления услуги;</w:t>
      </w:r>
    </w:p>
    <w:p w:rsidR="002744EC" w:rsidRPr="003D5CA8" w:rsidRDefault="002744EC" w:rsidP="003D5CA8">
      <w:pPr>
        <w:autoSpaceDE w:val="0"/>
        <w:autoSpaceDN w:val="0"/>
        <w:adjustRightInd w:val="0"/>
        <w:spacing w:line="360" w:lineRule="exact"/>
        <w:ind w:firstLine="709"/>
        <w:jc w:val="both"/>
        <w:rPr>
          <w:sz w:val="28"/>
          <w:szCs w:val="28"/>
        </w:rPr>
      </w:pPr>
      <w:r w:rsidRPr="003D5CA8">
        <w:rPr>
          <w:sz w:val="28"/>
          <w:szCs w:val="28"/>
        </w:rPr>
        <w:lastRenderedPageBreak/>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2744EC" w:rsidRPr="003D5CA8" w:rsidRDefault="002744EC" w:rsidP="003D5CA8">
      <w:pPr>
        <w:autoSpaceDE w:val="0"/>
        <w:autoSpaceDN w:val="0"/>
        <w:adjustRightInd w:val="0"/>
        <w:spacing w:line="360" w:lineRule="exact"/>
        <w:ind w:firstLine="709"/>
        <w:jc w:val="both"/>
        <w:rPr>
          <w:sz w:val="28"/>
          <w:szCs w:val="28"/>
        </w:rPr>
      </w:pPr>
      <w:r w:rsidRPr="003D5CA8">
        <w:rPr>
          <w:sz w:val="28"/>
          <w:szCs w:val="28"/>
        </w:rPr>
        <w:t>- неправомерный отказ в предоставлении услуги</w:t>
      </w:r>
      <w:r w:rsidR="002B7CB8" w:rsidRPr="003D5CA8">
        <w:rPr>
          <w:sz w:val="28"/>
          <w:szCs w:val="28"/>
        </w:rPr>
        <w:t>;</w:t>
      </w:r>
    </w:p>
    <w:p w:rsidR="00DC6C9B" w:rsidRPr="003D5CA8" w:rsidRDefault="00DC6C9B" w:rsidP="003D5CA8">
      <w:pPr>
        <w:autoSpaceDE w:val="0"/>
        <w:autoSpaceDN w:val="0"/>
        <w:adjustRightInd w:val="0"/>
        <w:spacing w:line="360" w:lineRule="exact"/>
        <w:ind w:firstLine="709"/>
        <w:jc w:val="both"/>
        <w:rPr>
          <w:sz w:val="28"/>
          <w:szCs w:val="28"/>
        </w:rPr>
      </w:pPr>
      <w:r w:rsidRPr="003D5CA8">
        <w:rPr>
          <w:sz w:val="28"/>
          <w:szCs w:val="28"/>
        </w:rPr>
        <w:t>- затребование с заявителя при предоставлении услуги платы, не предусмотренной нормативными правовыми актами;</w:t>
      </w:r>
    </w:p>
    <w:p w:rsidR="00DC6C9B" w:rsidRPr="003D5CA8" w:rsidRDefault="00DC6C9B" w:rsidP="003D5CA8">
      <w:pPr>
        <w:autoSpaceDE w:val="0"/>
        <w:autoSpaceDN w:val="0"/>
        <w:adjustRightInd w:val="0"/>
        <w:spacing w:line="360" w:lineRule="exact"/>
        <w:ind w:firstLine="709"/>
        <w:jc w:val="both"/>
        <w:rPr>
          <w:sz w:val="28"/>
          <w:szCs w:val="28"/>
        </w:rPr>
      </w:pPr>
      <w:r w:rsidRPr="003D5CA8">
        <w:rPr>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r w:rsidR="002B251B">
        <w:rPr>
          <w:sz w:val="28"/>
          <w:szCs w:val="28"/>
        </w:rPr>
        <w:t>.</w:t>
      </w:r>
    </w:p>
    <w:p w:rsidR="00C01F19" w:rsidRPr="003D5CA8" w:rsidRDefault="00C01F19" w:rsidP="003D5CA8">
      <w:pPr>
        <w:autoSpaceDE w:val="0"/>
        <w:autoSpaceDN w:val="0"/>
        <w:adjustRightInd w:val="0"/>
        <w:spacing w:line="360" w:lineRule="exact"/>
        <w:ind w:firstLine="709"/>
        <w:jc w:val="both"/>
        <w:rPr>
          <w:sz w:val="28"/>
          <w:szCs w:val="28"/>
        </w:rPr>
      </w:pPr>
      <w:r w:rsidRPr="003D5CA8">
        <w:rPr>
          <w:sz w:val="28"/>
          <w:szCs w:val="28"/>
        </w:rPr>
        <w:t>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w:t>
      </w:r>
      <w:r w:rsidR="003351F5" w:rsidRPr="003D5CA8">
        <w:rPr>
          <w:sz w:val="28"/>
          <w:szCs w:val="28"/>
        </w:rPr>
        <w:t>анавливается председателем КИЗО: 1 раз в год.</w:t>
      </w:r>
    </w:p>
    <w:p w:rsidR="00262091" w:rsidRPr="003D5CA8" w:rsidRDefault="006D503D" w:rsidP="003D5CA8">
      <w:pPr>
        <w:autoSpaceDE w:val="0"/>
        <w:autoSpaceDN w:val="0"/>
        <w:adjustRightInd w:val="0"/>
        <w:spacing w:line="360" w:lineRule="exact"/>
        <w:ind w:firstLine="709"/>
        <w:jc w:val="both"/>
        <w:rPr>
          <w:sz w:val="28"/>
          <w:szCs w:val="28"/>
        </w:rPr>
      </w:pPr>
      <w:r w:rsidRPr="003D5CA8">
        <w:rPr>
          <w:sz w:val="28"/>
          <w:szCs w:val="28"/>
        </w:rPr>
        <w:t>Перечень действий, составляющих предмет текущего контроля соблюдения положений административного регламента, проверок полноты и качества предоставления государственной услуги, а также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государственной услуги</w:t>
      </w:r>
      <w:r w:rsidR="00262091" w:rsidRPr="003D5CA8">
        <w:rPr>
          <w:sz w:val="28"/>
          <w:szCs w:val="28"/>
        </w:rPr>
        <w:t>:</w:t>
      </w:r>
    </w:p>
    <w:p w:rsidR="00262091" w:rsidRPr="003D5CA8" w:rsidRDefault="00262091" w:rsidP="003D5CA8">
      <w:pPr>
        <w:autoSpaceDE w:val="0"/>
        <w:autoSpaceDN w:val="0"/>
        <w:adjustRightInd w:val="0"/>
        <w:spacing w:line="360" w:lineRule="exact"/>
        <w:ind w:firstLine="709"/>
        <w:jc w:val="both"/>
        <w:rPr>
          <w:sz w:val="28"/>
          <w:szCs w:val="28"/>
        </w:rPr>
      </w:pPr>
      <w:r w:rsidRPr="003D5CA8">
        <w:rPr>
          <w:sz w:val="28"/>
          <w:szCs w:val="28"/>
        </w:rPr>
        <w:t>- соблюдение срока регистрации запроса заявителя о предоставлении услуги</w:t>
      </w:r>
    </w:p>
    <w:p w:rsidR="00262091" w:rsidRPr="003D5CA8" w:rsidRDefault="00262091" w:rsidP="003D5CA8">
      <w:pPr>
        <w:autoSpaceDE w:val="0"/>
        <w:autoSpaceDN w:val="0"/>
        <w:adjustRightInd w:val="0"/>
        <w:spacing w:line="360" w:lineRule="exact"/>
        <w:ind w:firstLine="709"/>
        <w:jc w:val="both"/>
        <w:rPr>
          <w:sz w:val="28"/>
          <w:szCs w:val="28"/>
        </w:rPr>
      </w:pPr>
      <w:r w:rsidRPr="003D5CA8">
        <w:rPr>
          <w:sz w:val="28"/>
          <w:szCs w:val="28"/>
        </w:rPr>
        <w:t>- соблюдение срока предоставления услуги</w:t>
      </w:r>
    </w:p>
    <w:p w:rsidR="00262091" w:rsidRPr="003D5CA8" w:rsidRDefault="00262091" w:rsidP="003D5CA8">
      <w:pPr>
        <w:autoSpaceDE w:val="0"/>
        <w:autoSpaceDN w:val="0"/>
        <w:adjustRightInd w:val="0"/>
        <w:spacing w:line="360" w:lineRule="exact"/>
        <w:ind w:firstLine="709"/>
        <w:jc w:val="both"/>
        <w:rPr>
          <w:sz w:val="28"/>
          <w:szCs w:val="28"/>
        </w:rPr>
      </w:pPr>
      <w:r w:rsidRPr="003D5CA8">
        <w:rPr>
          <w:sz w:val="28"/>
          <w:szCs w:val="28"/>
        </w:rPr>
        <w:t>- правомерность требования у заявителя документов, не предусмотренных нормативными правовыми актами</w:t>
      </w:r>
    </w:p>
    <w:p w:rsidR="00262091" w:rsidRPr="003D5CA8" w:rsidRDefault="00262091" w:rsidP="003D5CA8">
      <w:pPr>
        <w:autoSpaceDE w:val="0"/>
        <w:autoSpaceDN w:val="0"/>
        <w:adjustRightInd w:val="0"/>
        <w:spacing w:line="360" w:lineRule="exact"/>
        <w:ind w:firstLine="709"/>
        <w:jc w:val="both"/>
        <w:rPr>
          <w:sz w:val="28"/>
          <w:szCs w:val="28"/>
        </w:rPr>
      </w:pPr>
      <w:r w:rsidRPr="003D5CA8">
        <w:rPr>
          <w:sz w:val="28"/>
          <w:szCs w:val="28"/>
        </w:rPr>
        <w:t>- правомерность отказа в приеме документов</w:t>
      </w:r>
    </w:p>
    <w:p w:rsidR="00262091" w:rsidRPr="003D5CA8" w:rsidRDefault="00262091" w:rsidP="003D5CA8">
      <w:pPr>
        <w:autoSpaceDE w:val="0"/>
        <w:autoSpaceDN w:val="0"/>
        <w:adjustRightInd w:val="0"/>
        <w:spacing w:line="360" w:lineRule="exact"/>
        <w:ind w:firstLine="709"/>
        <w:jc w:val="both"/>
        <w:rPr>
          <w:sz w:val="28"/>
          <w:szCs w:val="28"/>
        </w:rPr>
      </w:pPr>
      <w:r w:rsidRPr="003D5CA8">
        <w:rPr>
          <w:sz w:val="28"/>
          <w:szCs w:val="28"/>
        </w:rPr>
        <w:t>- правомерность отказа в предоставлении услуги</w:t>
      </w:r>
    </w:p>
    <w:p w:rsidR="00262091" w:rsidRPr="003D5CA8" w:rsidRDefault="00262091" w:rsidP="003D5CA8">
      <w:pPr>
        <w:autoSpaceDE w:val="0"/>
        <w:autoSpaceDN w:val="0"/>
        <w:adjustRightInd w:val="0"/>
        <w:spacing w:line="360" w:lineRule="exact"/>
        <w:ind w:firstLine="709"/>
        <w:jc w:val="both"/>
        <w:rPr>
          <w:sz w:val="28"/>
          <w:szCs w:val="28"/>
        </w:rPr>
      </w:pPr>
      <w:r w:rsidRPr="003D5CA8">
        <w:rPr>
          <w:sz w:val="28"/>
          <w:szCs w:val="28"/>
        </w:rPr>
        <w:t>- правомерность затребования у заявителя при предоставлении услуги платы, не предусмотренной нормативными правовыми актами</w:t>
      </w:r>
    </w:p>
    <w:p w:rsidR="00262091" w:rsidRPr="003D5CA8" w:rsidRDefault="00262091" w:rsidP="003D5CA8">
      <w:pPr>
        <w:autoSpaceDE w:val="0"/>
        <w:autoSpaceDN w:val="0"/>
        <w:adjustRightInd w:val="0"/>
        <w:spacing w:line="360" w:lineRule="exact"/>
        <w:ind w:firstLine="709"/>
        <w:jc w:val="both"/>
        <w:rPr>
          <w:sz w:val="28"/>
          <w:szCs w:val="28"/>
        </w:rPr>
      </w:pPr>
      <w:r w:rsidRPr="003D5CA8">
        <w:rPr>
          <w:sz w:val="28"/>
          <w:szCs w:val="28"/>
        </w:rPr>
        <w:t>- правильность проверки документов</w:t>
      </w:r>
    </w:p>
    <w:p w:rsidR="00262091" w:rsidRPr="003D5CA8" w:rsidRDefault="00262091" w:rsidP="003D5CA8">
      <w:pPr>
        <w:autoSpaceDE w:val="0"/>
        <w:autoSpaceDN w:val="0"/>
        <w:adjustRightInd w:val="0"/>
        <w:spacing w:line="360" w:lineRule="exact"/>
        <w:ind w:firstLine="709"/>
        <w:jc w:val="both"/>
        <w:rPr>
          <w:sz w:val="28"/>
          <w:szCs w:val="28"/>
        </w:rPr>
      </w:pPr>
      <w:r w:rsidRPr="003D5CA8">
        <w:rPr>
          <w:sz w:val="28"/>
          <w:szCs w:val="28"/>
        </w:rPr>
        <w:t>- правомерность представления информации  и достоверность выданной информации</w:t>
      </w:r>
    </w:p>
    <w:p w:rsidR="00262091" w:rsidRPr="003D5CA8" w:rsidRDefault="00262091" w:rsidP="003D5CA8">
      <w:pPr>
        <w:autoSpaceDE w:val="0"/>
        <w:autoSpaceDN w:val="0"/>
        <w:adjustRightInd w:val="0"/>
        <w:spacing w:line="360" w:lineRule="exact"/>
        <w:ind w:firstLine="709"/>
        <w:jc w:val="both"/>
        <w:rPr>
          <w:sz w:val="28"/>
          <w:szCs w:val="28"/>
        </w:rPr>
      </w:pPr>
      <w:r w:rsidRPr="003D5CA8">
        <w:rPr>
          <w:sz w:val="28"/>
          <w:szCs w:val="28"/>
        </w:rPr>
        <w:t>- устранение технических ошибок при наличии заявлений об исправлении технических ошибок</w:t>
      </w:r>
    </w:p>
    <w:p w:rsidR="00262091" w:rsidRPr="003D5CA8" w:rsidRDefault="00262091" w:rsidP="003D5CA8">
      <w:pPr>
        <w:autoSpaceDE w:val="0"/>
        <w:autoSpaceDN w:val="0"/>
        <w:adjustRightInd w:val="0"/>
        <w:spacing w:line="360" w:lineRule="exact"/>
        <w:ind w:firstLine="709"/>
        <w:jc w:val="both"/>
        <w:rPr>
          <w:sz w:val="28"/>
          <w:szCs w:val="28"/>
        </w:rPr>
      </w:pPr>
      <w:r w:rsidRPr="003D5CA8">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262091" w:rsidRPr="003D5CA8" w:rsidRDefault="00262091" w:rsidP="003D5CA8">
      <w:pPr>
        <w:autoSpaceDE w:val="0"/>
        <w:autoSpaceDN w:val="0"/>
        <w:adjustRightInd w:val="0"/>
        <w:spacing w:line="360" w:lineRule="exact"/>
        <w:ind w:firstLine="709"/>
        <w:jc w:val="both"/>
        <w:rPr>
          <w:sz w:val="28"/>
          <w:szCs w:val="28"/>
        </w:rPr>
      </w:pPr>
      <w:r w:rsidRPr="003D5CA8">
        <w:rPr>
          <w:sz w:val="28"/>
          <w:szCs w:val="28"/>
        </w:rPr>
        <w:t>- обоснованность жалоб получателей услуги на качество и доступность услуги и действий по результатам рассмотрения жалобы</w:t>
      </w:r>
    </w:p>
    <w:p w:rsidR="00262091" w:rsidRPr="003D5CA8" w:rsidRDefault="00262091" w:rsidP="003D5CA8">
      <w:pPr>
        <w:autoSpaceDE w:val="0"/>
        <w:autoSpaceDN w:val="0"/>
        <w:adjustRightInd w:val="0"/>
        <w:spacing w:line="360" w:lineRule="exact"/>
        <w:ind w:firstLine="709"/>
        <w:jc w:val="both"/>
        <w:rPr>
          <w:sz w:val="28"/>
          <w:szCs w:val="28"/>
        </w:rPr>
      </w:pPr>
      <w:r w:rsidRPr="003D5CA8">
        <w:rPr>
          <w:sz w:val="28"/>
          <w:szCs w:val="28"/>
        </w:rPr>
        <w:t>- иной предмет текущего контроля и проведения плановых и внеплановых проверок</w:t>
      </w:r>
    </w:p>
    <w:p w:rsidR="00C01F19" w:rsidRPr="003D5CA8" w:rsidRDefault="00C01F19" w:rsidP="003D5CA8">
      <w:pPr>
        <w:autoSpaceDE w:val="0"/>
        <w:autoSpaceDN w:val="0"/>
        <w:adjustRightInd w:val="0"/>
        <w:spacing w:line="360" w:lineRule="exact"/>
        <w:ind w:firstLine="709"/>
        <w:jc w:val="both"/>
        <w:rPr>
          <w:sz w:val="28"/>
          <w:szCs w:val="28"/>
        </w:rPr>
      </w:pPr>
      <w:r w:rsidRPr="003D5CA8">
        <w:rPr>
          <w:sz w:val="28"/>
          <w:szCs w:val="28"/>
        </w:rPr>
        <w:lastRenderedPageBreak/>
        <w:t>По результатам проверок в случае нарушений председатель КИЗО  дает указания по устранению выявленных отклонений и нарушений и контролирует их исполнение.</w:t>
      </w:r>
    </w:p>
    <w:p w:rsidR="00C01F19" w:rsidRPr="003D5CA8" w:rsidRDefault="00C01F19" w:rsidP="003D5CA8">
      <w:pPr>
        <w:autoSpaceDE w:val="0"/>
        <w:autoSpaceDN w:val="0"/>
        <w:adjustRightInd w:val="0"/>
        <w:spacing w:line="360" w:lineRule="exact"/>
        <w:ind w:firstLine="709"/>
        <w:jc w:val="both"/>
        <w:rPr>
          <w:sz w:val="28"/>
          <w:szCs w:val="28"/>
        </w:rPr>
      </w:pPr>
      <w:r w:rsidRPr="003D5CA8">
        <w:rPr>
          <w:sz w:val="28"/>
          <w:szCs w:val="28"/>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C01F19" w:rsidRPr="003D5CA8" w:rsidRDefault="00C01F19" w:rsidP="003D5CA8">
      <w:pPr>
        <w:autoSpaceDE w:val="0"/>
        <w:autoSpaceDN w:val="0"/>
        <w:adjustRightInd w:val="0"/>
        <w:spacing w:line="360" w:lineRule="exact"/>
        <w:ind w:firstLine="709"/>
        <w:jc w:val="both"/>
        <w:rPr>
          <w:sz w:val="28"/>
          <w:szCs w:val="28"/>
        </w:rPr>
      </w:pPr>
      <w:r w:rsidRPr="003D5CA8">
        <w:rPr>
          <w:sz w:val="28"/>
          <w:szCs w:val="28"/>
        </w:rPr>
        <w:t>4.3. Контроль за полнотой и качеством предоставления муниципальной услуги</w:t>
      </w:r>
      <w:r w:rsidR="00A267AD" w:rsidRPr="003D5CA8">
        <w:rPr>
          <w:sz w:val="28"/>
          <w:szCs w:val="28"/>
        </w:rPr>
        <w:t xml:space="preserve"> осуществляет Отдел муниципального заказа и задания администрации Ординского муниципального района (далее - Уполномоченный орган). Контроль </w:t>
      </w:r>
      <w:r w:rsidRPr="003D5CA8">
        <w:rPr>
          <w:sz w:val="28"/>
          <w:szCs w:val="28"/>
        </w:rPr>
        <w:t xml:space="preserve">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C01F19" w:rsidRPr="003D5CA8" w:rsidRDefault="00C01F19" w:rsidP="003D5CA8">
      <w:pPr>
        <w:autoSpaceDE w:val="0"/>
        <w:autoSpaceDN w:val="0"/>
        <w:adjustRightInd w:val="0"/>
        <w:spacing w:line="360" w:lineRule="exact"/>
        <w:ind w:firstLine="709"/>
        <w:jc w:val="both"/>
        <w:rPr>
          <w:sz w:val="28"/>
          <w:szCs w:val="28"/>
        </w:rPr>
      </w:pPr>
      <w:r w:rsidRPr="003D5CA8">
        <w:rPr>
          <w:sz w:val="28"/>
          <w:szCs w:val="28"/>
        </w:rPr>
        <w:t>Периодичность проведения проверок может носить плановый и внеплановый характер.</w:t>
      </w:r>
    </w:p>
    <w:p w:rsidR="004F4CB9" w:rsidRPr="003D5CA8" w:rsidRDefault="004F4CB9" w:rsidP="003D5CA8">
      <w:pPr>
        <w:autoSpaceDE w:val="0"/>
        <w:autoSpaceDN w:val="0"/>
        <w:adjustRightInd w:val="0"/>
        <w:spacing w:line="360" w:lineRule="exact"/>
        <w:ind w:firstLine="709"/>
        <w:jc w:val="both"/>
        <w:rPr>
          <w:sz w:val="28"/>
          <w:szCs w:val="28"/>
        </w:rPr>
      </w:pPr>
      <w:r w:rsidRPr="003D5CA8">
        <w:rPr>
          <w:sz w:val="28"/>
          <w:szCs w:val="28"/>
        </w:rPr>
        <w:t xml:space="preserve">Основание для проведения внеплановых проверок: </w:t>
      </w:r>
    </w:p>
    <w:p w:rsidR="004F4CB9" w:rsidRPr="003D5CA8" w:rsidRDefault="004F4CB9" w:rsidP="003D5CA8">
      <w:pPr>
        <w:autoSpaceDE w:val="0"/>
        <w:autoSpaceDN w:val="0"/>
        <w:adjustRightInd w:val="0"/>
        <w:spacing w:line="360" w:lineRule="exact"/>
        <w:ind w:firstLine="709"/>
        <w:jc w:val="both"/>
        <w:rPr>
          <w:sz w:val="28"/>
          <w:szCs w:val="28"/>
        </w:rPr>
      </w:pPr>
      <w:r w:rsidRPr="003D5CA8">
        <w:rPr>
          <w:sz w:val="28"/>
          <w:szCs w:val="28"/>
        </w:rPr>
        <w:t>- обращение граждан, получателей услуги с жалобой о действии (бездействии должностных лиц, участвующих в предоставлении услуги);</w:t>
      </w:r>
    </w:p>
    <w:p w:rsidR="004F4CB9" w:rsidRPr="003D5CA8" w:rsidRDefault="004F4CB9" w:rsidP="003D5CA8">
      <w:pPr>
        <w:autoSpaceDE w:val="0"/>
        <w:autoSpaceDN w:val="0"/>
        <w:adjustRightInd w:val="0"/>
        <w:spacing w:line="360" w:lineRule="exact"/>
        <w:ind w:firstLine="709"/>
        <w:jc w:val="both"/>
        <w:rPr>
          <w:sz w:val="28"/>
          <w:szCs w:val="28"/>
        </w:rPr>
      </w:pPr>
      <w:r w:rsidRPr="003D5CA8">
        <w:rPr>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4F4CB9" w:rsidRPr="003D5CA8" w:rsidRDefault="004F4CB9" w:rsidP="003D5CA8">
      <w:pPr>
        <w:autoSpaceDE w:val="0"/>
        <w:autoSpaceDN w:val="0"/>
        <w:adjustRightInd w:val="0"/>
        <w:spacing w:line="360" w:lineRule="exact"/>
        <w:ind w:firstLine="709"/>
        <w:jc w:val="both"/>
        <w:rPr>
          <w:sz w:val="28"/>
          <w:szCs w:val="28"/>
        </w:rPr>
      </w:pPr>
      <w:r w:rsidRPr="003D5CA8">
        <w:rPr>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r w:rsidR="005051F9" w:rsidRPr="003D5CA8">
        <w:rPr>
          <w:sz w:val="28"/>
          <w:szCs w:val="28"/>
        </w:rPr>
        <w:t>;</w:t>
      </w:r>
    </w:p>
    <w:p w:rsidR="005051F9" w:rsidRPr="003D5CA8" w:rsidRDefault="005051F9" w:rsidP="003D5CA8">
      <w:pPr>
        <w:autoSpaceDE w:val="0"/>
        <w:autoSpaceDN w:val="0"/>
        <w:adjustRightInd w:val="0"/>
        <w:spacing w:line="360" w:lineRule="exact"/>
        <w:ind w:firstLine="709"/>
        <w:jc w:val="both"/>
        <w:rPr>
          <w:sz w:val="28"/>
          <w:szCs w:val="28"/>
        </w:rPr>
      </w:pPr>
      <w:r w:rsidRPr="003D5CA8">
        <w:rPr>
          <w:sz w:val="28"/>
          <w:szCs w:val="28"/>
        </w:rPr>
        <w:t>- поручение руководителя органа, предоставляющего услугу;</w:t>
      </w:r>
    </w:p>
    <w:p w:rsidR="005051F9" w:rsidRPr="003D5CA8" w:rsidRDefault="005051F9" w:rsidP="003D5CA8">
      <w:pPr>
        <w:autoSpaceDE w:val="0"/>
        <w:autoSpaceDN w:val="0"/>
        <w:adjustRightInd w:val="0"/>
        <w:spacing w:line="360" w:lineRule="exact"/>
        <w:ind w:firstLine="709"/>
        <w:jc w:val="both"/>
        <w:rPr>
          <w:sz w:val="28"/>
          <w:szCs w:val="28"/>
        </w:rPr>
      </w:pPr>
      <w:r w:rsidRPr="003D5CA8">
        <w:rPr>
          <w:sz w:val="28"/>
          <w:szCs w:val="28"/>
        </w:rPr>
        <w:t>- иные основания.</w:t>
      </w:r>
    </w:p>
    <w:p w:rsidR="00C01F19" w:rsidRPr="003D5CA8" w:rsidRDefault="00C01F19" w:rsidP="003D5CA8">
      <w:pPr>
        <w:autoSpaceDE w:val="0"/>
        <w:autoSpaceDN w:val="0"/>
        <w:adjustRightInd w:val="0"/>
        <w:spacing w:line="360" w:lineRule="exact"/>
        <w:ind w:firstLine="709"/>
        <w:jc w:val="both"/>
        <w:rPr>
          <w:sz w:val="28"/>
          <w:szCs w:val="28"/>
        </w:rPr>
      </w:pPr>
      <w:r w:rsidRPr="003D5CA8">
        <w:rPr>
          <w:sz w:val="28"/>
          <w:szCs w:val="28"/>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C01F19" w:rsidRPr="003D5CA8" w:rsidRDefault="00C01F19" w:rsidP="003D5CA8">
      <w:pPr>
        <w:autoSpaceDE w:val="0"/>
        <w:autoSpaceDN w:val="0"/>
        <w:adjustRightInd w:val="0"/>
        <w:spacing w:line="360" w:lineRule="exact"/>
        <w:ind w:firstLine="709"/>
        <w:jc w:val="both"/>
        <w:rPr>
          <w:sz w:val="28"/>
          <w:szCs w:val="28"/>
        </w:rPr>
      </w:pPr>
      <w:r w:rsidRPr="003D5CA8">
        <w:rPr>
          <w:sz w:val="28"/>
          <w:szCs w:val="28"/>
        </w:rPr>
        <w:t>4.5.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C01F19" w:rsidRPr="003D5CA8" w:rsidRDefault="00C01F19" w:rsidP="003D5CA8">
      <w:pPr>
        <w:autoSpaceDE w:val="0"/>
        <w:autoSpaceDN w:val="0"/>
        <w:adjustRightInd w:val="0"/>
        <w:spacing w:line="360" w:lineRule="exact"/>
        <w:ind w:firstLine="709"/>
        <w:jc w:val="both"/>
        <w:rPr>
          <w:sz w:val="28"/>
          <w:szCs w:val="28"/>
        </w:rPr>
      </w:pPr>
    </w:p>
    <w:p w:rsidR="00C01F19" w:rsidRDefault="00C01F19" w:rsidP="003D5CA8">
      <w:pPr>
        <w:pStyle w:val="ac"/>
        <w:keepNext/>
        <w:suppressAutoHyphens/>
        <w:spacing w:before="0" w:beforeAutospacing="0" w:after="0" w:afterAutospacing="0" w:line="360" w:lineRule="exact"/>
        <w:ind w:firstLine="709"/>
        <w:jc w:val="center"/>
        <w:rPr>
          <w:b/>
          <w:bCs/>
          <w:sz w:val="28"/>
          <w:szCs w:val="28"/>
        </w:rPr>
      </w:pPr>
      <w:r w:rsidRPr="003D5CA8">
        <w:rPr>
          <w:i/>
          <w:iCs/>
          <w:sz w:val="28"/>
          <w:szCs w:val="28"/>
        </w:rPr>
        <w:lastRenderedPageBreak/>
        <w:t xml:space="preserve"> </w:t>
      </w:r>
      <w:r w:rsidRPr="003D5CA8">
        <w:rPr>
          <w:b/>
          <w:bCs/>
          <w:sz w:val="28"/>
          <w:szCs w:val="28"/>
        </w:rPr>
        <w:t>5. Порядок обжалования действий (бездействия) должностного лица, а также принимаемого им решения при исполнении муниципальной услуги</w:t>
      </w:r>
    </w:p>
    <w:p w:rsidR="007D7B18" w:rsidRPr="003D5CA8" w:rsidRDefault="007D7B18" w:rsidP="003D5CA8">
      <w:pPr>
        <w:pStyle w:val="ac"/>
        <w:keepNext/>
        <w:suppressAutoHyphens/>
        <w:spacing w:before="0" w:beforeAutospacing="0" w:after="0" w:afterAutospacing="0" w:line="360" w:lineRule="exact"/>
        <w:ind w:firstLine="709"/>
        <w:jc w:val="center"/>
        <w:rPr>
          <w:b/>
          <w:bCs/>
          <w:sz w:val="28"/>
          <w:szCs w:val="28"/>
        </w:rPr>
      </w:pPr>
    </w:p>
    <w:p w:rsidR="00C01F19" w:rsidRPr="003D5CA8" w:rsidRDefault="00C01F19" w:rsidP="003D5CA8">
      <w:pPr>
        <w:pStyle w:val="aa"/>
        <w:numPr>
          <w:ilvl w:val="1"/>
          <w:numId w:val="7"/>
        </w:numPr>
        <w:autoSpaceDE w:val="0"/>
        <w:autoSpaceDN w:val="0"/>
        <w:adjustRightInd w:val="0"/>
        <w:spacing w:line="360" w:lineRule="exact"/>
        <w:ind w:left="0" w:firstLine="0"/>
        <w:jc w:val="both"/>
        <w:rPr>
          <w:vanish/>
          <w:sz w:val="28"/>
          <w:szCs w:val="28"/>
          <w:lang w:eastAsia="en-US"/>
        </w:rPr>
      </w:pPr>
    </w:p>
    <w:p w:rsidR="00C01F19" w:rsidRPr="003D5CA8" w:rsidRDefault="00C01F19"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 Граждане имеют право на обжалование действий (бездействий) должностных лиц в досудебном и судебном порядке.</w:t>
      </w:r>
    </w:p>
    <w:p w:rsidR="00DC6C9B" w:rsidRPr="003D5CA8" w:rsidRDefault="00DC6C9B"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5.2. Муниципальную услугу </w:t>
      </w:r>
      <w:r w:rsidRPr="003D1226">
        <w:rPr>
          <w:rFonts w:ascii="Times New Roman" w:hAnsi="Times New Roman" w:cs="Times New Roman"/>
          <w:sz w:val="28"/>
          <w:szCs w:val="28"/>
        </w:rPr>
        <w:t>«</w:t>
      </w:r>
      <w:r w:rsidR="007E29D4" w:rsidRPr="003D1226">
        <w:rPr>
          <w:rFonts w:ascii="Times New Roman" w:hAnsi="Times New Roman" w:cs="Times New Roman"/>
          <w:sz w:val="28"/>
          <w:szCs w:val="28"/>
        </w:rPr>
        <w:t xml:space="preserve">Выдача специальных разрешений на движение по автомобильным дорогам </w:t>
      </w:r>
      <w:r w:rsidR="003D1226">
        <w:rPr>
          <w:rFonts w:ascii="Times New Roman" w:hAnsi="Times New Roman" w:cs="Times New Roman"/>
          <w:sz w:val="28"/>
          <w:szCs w:val="28"/>
        </w:rPr>
        <w:t>транспортного</w:t>
      </w:r>
      <w:r w:rsidR="007E29D4" w:rsidRPr="003D1226">
        <w:rPr>
          <w:rFonts w:ascii="Times New Roman" w:hAnsi="Times New Roman" w:cs="Times New Roman"/>
          <w:sz w:val="28"/>
          <w:szCs w:val="28"/>
        </w:rPr>
        <w:t xml:space="preserve"> средств</w:t>
      </w:r>
      <w:r w:rsidR="003D1226">
        <w:rPr>
          <w:rFonts w:ascii="Times New Roman" w:hAnsi="Times New Roman" w:cs="Times New Roman"/>
          <w:sz w:val="28"/>
          <w:szCs w:val="28"/>
        </w:rPr>
        <w:t>а</w:t>
      </w:r>
      <w:r w:rsidR="007E29D4" w:rsidRPr="003D1226">
        <w:rPr>
          <w:rFonts w:ascii="Times New Roman" w:hAnsi="Times New Roman" w:cs="Times New Roman"/>
          <w:sz w:val="28"/>
          <w:szCs w:val="28"/>
        </w:rPr>
        <w:t>, осуществляющ</w:t>
      </w:r>
      <w:r w:rsidR="003D1226">
        <w:rPr>
          <w:rFonts w:ascii="Times New Roman" w:hAnsi="Times New Roman" w:cs="Times New Roman"/>
          <w:sz w:val="28"/>
          <w:szCs w:val="28"/>
        </w:rPr>
        <w:t>его</w:t>
      </w:r>
      <w:r w:rsidR="007E29D4" w:rsidRPr="003D1226">
        <w:rPr>
          <w:rFonts w:ascii="Times New Roman" w:hAnsi="Times New Roman" w:cs="Times New Roman"/>
          <w:sz w:val="28"/>
          <w:szCs w:val="28"/>
        </w:rPr>
        <w:t xml:space="preserve"> перевозки  тяжеловесных и (или) крупногабаритных грузов</w:t>
      </w:r>
      <w:r w:rsidRPr="003D1226">
        <w:rPr>
          <w:rFonts w:ascii="Times New Roman" w:hAnsi="Times New Roman" w:cs="Times New Roman"/>
          <w:sz w:val="28"/>
          <w:szCs w:val="28"/>
        </w:rPr>
        <w:t>»</w:t>
      </w:r>
      <w:r w:rsidRPr="00B1736F">
        <w:rPr>
          <w:rFonts w:ascii="Times New Roman" w:hAnsi="Times New Roman" w:cs="Times New Roman"/>
          <w:i/>
          <w:sz w:val="28"/>
          <w:szCs w:val="28"/>
        </w:rPr>
        <w:t xml:space="preserve"> </w:t>
      </w:r>
      <w:r w:rsidRPr="003D5CA8">
        <w:rPr>
          <w:rFonts w:ascii="Times New Roman" w:hAnsi="Times New Roman" w:cs="Times New Roman"/>
          <w:sz w:val="28"/>
          <w:szCs w:val="28"/>
        </w:rPr>
        <w:t xml:space="preserve">предоставляет КИЗО. </w:t>
      </w:r>
    </w:p>
    <w:p w:rsidR="00DC6C9B" w:rsidRPr="003D5CA8" w:rsidRDefault="00DC6C9B"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Жалоба может быть адресована:</w:t>
      </w:r>
    </w:p>
    <w:p w:rsidR="00DC6C9B" w:rsidRPr="003D5CA8" w:rsidRDefault="00DC6C9B"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КИЗО – председателю КИЗО</w:t>
      </w:r>
      <w:r w:rsidR="00970FC7" w:rsidRPr="003D5CA8">
        <w:rPr>
          <w:rFonts w:ascii="Times New Roman" w:hAnsi="Times New Roman" w:cs="Times New Roman"/>
          <w:sz w:val="28"/>
          <w:szCs w:val="28"/>
        </w:rPr>
        <w:t>.</w:t>
      </w:r>
    </w:p>
    <w:p w:rsidR="00C01F19" w:rsidRPr="003D5CA8" w:rsidRDefault="00C01F19"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w:t>
      </w:r>
      <w:r w:rsidR="00F3316B" w:rsidRPr="003D5CA8">
        <w:rPr>
          <w:rFonts w:ascii="Times New Roman" w:hAnsi="Times New Roman" w:cs="Times New Roman"/>
          <w:sz w:val="28"/>
          <w:szCs w:val="28"/>
        </w:rPr>
        <w:t>3</w:t>
      </w:r>
      <w:r w:rsidRPr="003D5CA8">
        <w:rPr>
          <w:rFonts w:ascii="Times New Roman" w:hAnsi="Times New Roman" w:cs="Times New Roman"/>
          <w:sz w:val="28"/>
          <w:szCs w:val="28"/>
        </w:rPr>
        <w:t>.  Обжалование действий (бездействия) и решений должностных лиц КИЗО, осуществляемых (принятых) в ходе выполнения настоящего Регламента, производится в соответствии с законодательством Российской Федерации.</w:t>
      </w:r>
    </w:p>
    <w:p w:rsidR="007D7A9F" w:rsidRPr="003D5CA8" w:rsidRDefault="007D7A9F"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w:t>
      </w:r>
      <w:r w:rsidR="00F3316B" w:rsidRPr="003D5CA8">
        <w:rPr>
          <w:rFonts w:ascii="Times New Roman" w:hAnsi="Times New Roman" w:cs="Times New Roman"/>
          <w:sz w:val="28"/>
          <w:szCs w:val="28"/>
        </w:rPr>
        <w:t>4</w:t>
      </w:r>
      <w:r w:rsidRPr="003D5CA8">
        <w:rPr>
          <w:rFonts w:ascii="Times New Roman" w:hAnsi="Times New Roman" w:cs="Times New Roman"/>
          <w:sz w:val="28"/>
          <w:szCs w:val="28"/>
        </w:rPr>
        <w:t>. Предмет досудебного (внесудебного) обжалования:</w:t>
      </w:r>
    </w:p>
    <w:p w:rsidR="007D7A9F" w:rsidRPr="003D5CA8" w:rsidRDefault="00F3316B"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5.4.1. </w:t>
      </w:r>
      <w:r w:rsidR="007D7A9F" w:rsidRPr="003D5CA8">
        <w:rPr>
          <w:rFonts w:ascii="Times New Roman" w:hAnsi="Times New Roman" w:cs="Times New Roman"/>
          <w:sz w:val="28"/>
          <w:szCs w:val="28"/>
        </w:rPr>
        <w:t xml:space="preserve"> Нарушение срока регистрации запроса заявителя о предоставлении услуги;</w:t>
      </w:r>
    </w:p>
    <w:p w:rsidR="007D7A9F" w:rsidRPr="003D5CA8" w:rsidRDefault="00F3316B"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5.4.2.</w:t>
      </w:r>
      <w:r w:rsidR="007D7A9F" w:rsidRPr="003D5CA8">
        <w:rPr>
          <w:rFonts w:ascii="Times New Roman" w:hAnsi="Times New Roman" w:cs="Times New Roman"/>
          <w:sz w:val="28"/>
          <w:szCs w:val="28"/>
        </w:rPr>
        <w:t xml:space="preserve"> Нарушение срока предоставления услуги;</w:t>
      </w:r>
    </w:p>
    <w:p w:rsidR="007D7A9F" w:rsidRPr="003D5CA8" w:rsidRDefault="00F3316B"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5.4.3</w:t>
      </w:r>
      <w:r w:rsidR="007D7A9F" w:rsidRPr="003D5CA8">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w:t>
      </w:r>
    </w:p>
    <w:p w:rsidR="007D7A9F" w:rsidRPr="003D5CA8" w:rsidRDefault="00F3316B"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5.4.4</w:t>
      </w:r>
      <w:r w:rsidR="007D7A9F" w:rsidRPr="003D5CA8">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для предоставления услуги, у заявителя;</w:t>
      </w:r>
    </w:p>
    <w:p w:rsidR="007D7A9F" w:rsidRPr="003D5CA8" w:rsidRDefault="00F3316B"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5.4.5</w:t>
      </w:r>
      <w:r w:rsidR="007D7A9F" w:rsidRPr="003D5CA8">
        <w:rPr>
          <w:rFonts w:ascii="Times New Roman" w:hAnsi="Times New Roman" w:cs="Times New Roman"/>
          <w:sz w:val="28"/>
          <w:szCs w:val="28"/>
        </w:rPr>
        <w:t xml:space="preserve">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7D7A9F" w:rsidRPr="003D5CA8" w:rsidRDefault="00F3316B"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w:t>
      </w:r>
      <w:r w:rsidR="00BA1ADB" w:rsidRPr="003D5CA8">
        <w:rPr>
          <w:rFonts w:ascii="Times New Roman" w:hAnsi="Times New Roman" w:cs="Times New Roman"/>
          <w:sz w:val="28"/>
          <w:szCs w:val="28"/>
        </w:rPr>
        <w:t>6</w:t>
      </w:r>
      <w:r w:rsidR="007D7A9F" w:rsidRPr="003D5CA8">
        <w:rPr>
          <w:rFonts w:ascii="Times New Roman" w:hAnsi="Times New Roman" w:cs="Times New Roman"/>
          <w:sz w:val="28"/>
          <w:szCs w:val="28"/>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w:t>
      </w:r>
    </w:p>
    <w:p w:rsidR="007D7A9F" w:rsidRPr="003D5CA8" w:rsidRDefault="00F3316B"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w:t>
      </w:r>
      <w:r w:rsidR="00BA1ADB" w:rsidRPr="003D5CA8">
        <w:rPr>
          <w:rFonts w:ascii="Times New Roman" w:hAnsi="Times New Roman" w:cs="Times New Roman"/>
          <w:sz w:val="28"/>
          <w:szCs w:val="28"/>
        </w:rPr>
        <w:t>7</w:t>
      </w:r>
      <w:r w:rsidR="007D7A9F" w:rsidRPr="003D5CA8">
        <w:rPr>
          <w:rFonts w:ascii="Times New Roman" w:hAnsi="Times New Roman" w:cs="Times New Roman"/>
          <w:sz w:val="28"/>
          <w:szCs w:val="28"/>
        </w:rPr>
        <w:t xml:space="preserve">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C01F19" w:rsidRPr="003D5CA8" w:rsidRDefault="00C01F19"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w:t>
      </w:r>
      <w:r w:rsidR="00F3316B" w:rsidRPr="003D5CA8">
        <w:rPr>
          <w:rFonts w:ascii="Times New Roman" w:hAnsi="Times New Roman" w:cs="Times New Roman"/>
          <w:sz w:val="28"/>
          <w:szCs w:val="28"/>
        </w:rPr>
        <w:t>5</w:t>
      </w:r>
      <w:r w:rsidRPr="003D5CA8">
        <w:rPr>
          <w:rFonts w:ascii="Times New Roman" w:hAnsi="Times New Roman" w:cs="Times New Roman"/>
          <w:sz w:val="28"/>
          <w:szCs w:val="28"/>
        </w:rPr>
        <w:t>. Граждане вправе обжаловать действий (бездействий) специалистов, ответственных за предоставление муниципальной услуги лично или направить письменное обращение (жалобу).</w:t>
      </w:r>
    </w:p>
    <w:p w:rsidR="00313192" w:rsidRPr="003D5CA8" w:rsidRDefault="00313192"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w:t>
      </w:r>
      <w:r w:rsidR="00F3316B" w:rsidRPr="003D5CA8">
        <w:rPr>
          <w:rFonts w:ascii="Times New Roman" w:hAnsi="Times New Roman" w:cs="Times New Roman"/>
          <w:sz w:val="28"/>
          <w:szCs w:val="28"/>
        </w:rPr>
        <w:t>6</w:t>
      </w:r>
      <w:r w:rsidRPr="003D5CA8">
        <w:rPr>
          <w:rFonts w:ascii="Times New Roman" w:hAnsi="Times New Roman" w:cs="Times New Roman"/>
          <w:sz w:val="28"/>
          <w:szCs w:val="28"/>
        </w:rPr>
        <w:t xml:space="preserve">. </w:t>
      </w:r>
      <w:r w:rsidR="0014523F" w:rsidRPr="003D5CA8">
        <w:rPr>
          <w:rFonts w:ascii="Times New Roman" w:hAnsi="Times New Roman" w:cs="Times New Roman"/>
          <w:sz w:val="28"/>
          <w:szCs w:val="28"/>
        </w:rPr>
        <w:t>Возможные способы приема жалоб</w:t>
      </w:r>
      <w:r w:rsidRPr="003D5CA8">
        <w:rPr>
          <w:rFonts w:ascii="Times New Roman" w:hAnsi="Times New Roman" w:cs="Times New Roman"/>
          <w:sz w:val="28"/>
          <w:szCs w:val="28"/>
        </w:rPr>
        <w:t>:</w:t>
      </w:r>
    </w:p>
    <w:p w:rsidR="00313192" w:rsidRPr="003D5CA8" w:rsidRDefault="00313192"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лично</w:t>
      </w:r>
    </w:p>
    <w:p w:rsidR="00313192" w:rsidRPr="003D5CA8" w:rsidRDefault="00313192"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средствами почтовой связи</w:t>
      </w:r>
    </w:p>
    <w:p w:rsidR="00313192" w:rsidRPr="003D5CA8" w:rsidRDefault="00313192"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средствами факсимильной связи</w:t>
      </w:r>
    </w:p>
    <w:p w:rsidR="00C01F19" w:rsidRPr="003D5CA8" w:rsidRDefault="00C01F19"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w:t>
      </w:r>
      <w:r w:rsidR="00F3316B" w:rsidRPr="003D5CA8">
        <w:rPr>
          <w:rFonts w:ascii="Times New Roman" w:hAnsi="Times New Roman" w:cs="Times New Roman"/>
          <w:sz w:val="28"/>
          <w:szCs w:val="28"/>
        </w:rPr>
        <w:t>7</w:t>
      </w:r>
      <w:r w:rsidRPr="003D5CA8">
        <w:rPr>
          <w:rFonts w:ascii="Times New Roman" w:hAnsi="Times New Roman" w:cs="Times New Roman"/>
          <w:sz w:val="28"/>
          <w:szCs w:val="28"/>
        </w:rPr>
        <w:t>. Жалоба на действия (бездействия) и решения должностных лиц (далее – жалоба) подается в письменной (в том числе электронной) форме.</w:t>
      </w:r>
    </w:p>
    <w:p w:rsidR="00C01F19" w:rsidRPr="003D5CA8" w:rsidRDefault="00C01F19"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w:t>
      </w:r>
      <w:r w:rsidR="00F3316B" w:rsidRPr="003D5CA8">
        <w:rPr>
          <w:rFonts w:ascii="Times New Roman" w:hAnsi="Times New Roman" w:cs="Times New Roman"/>
          <w:sz w:val="28"/>
          <w:szCs w:val="28"/>
        </w:rPr>
        <w:t>8</w:t>
      </w:r>
      <w:r w:rsidRPr="003D5CA8">
        <w:rPr>
          <w:rFonts w:ascii="Times New Roman" w:hAnsi="Times New Roman" w:cs="Times New Roman"/>
          <w:sz w:val="28"/>
          <w:szCs w:val="28"/>
        </w:rPr>
        <w:t>. Жалоба адресована председателю КИЗО.</w:t>
      </w:r>
    </w:p>
    <w:p w:rsidR="00F358E5" w:rsidRPr="003D5CA8" w:rsidRDefault="00C01F19"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lastRenderedPageBreak/>
        <w:t>5.</w:t>
      </w:r>
      <w:r w:rsidR="00F3316B" w:rsidRPr="003D5CA8">
        <w:rPr>
          <w:rFonts w:ascii="Times New Roman" w:hAnsi="Times New Roman" w:cs="Times New Roman"/>
          <w:sz w:val="28"/>
          <w:szCs w:val="28"/>
        </w:rPr>
        <w:t>9</w:t>
      </w:r>
      <w:r w:rsidRPr="003D5CA8">
        <w:rPr>
          <w:rFonts w:ascii="Times New Roman" w:hAnsi="Times New Roman" w:cs="Times New Roman"/>
          <w:sz w:val="28"/>
          <w:szCs w:val="28"/>
        </w:rPr>
        <w:t>. Заявитель в жалобе в обязательном порядке указывает</w:t>
      </w:r>
      <w:r w:rsidR="00F358E5" w:rsidRPr="003D5CA8">
        <w:rPr>
          <w:rFonts w:ascii="Times New Roman" w:hAnsi="Times New Roman" w:cs="Times New Roman"/>
          <w:sz w:val="28"/>
          <w:szCs w:val="28"/>
        </w:rPr>
        <w:t>:</w:t>
      </w:r>
    </w:p>
    <w:p w:rsidR="00F358E5" w:rsidRPr="003D5CA8" w:rsidRDefault="00F3316B"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5.9.1.</w:t>
      </w:r>
      <w:r w:rsidR="00F358E5" w:rsidRPr="003D5CA8">
        <w:rPr>
          <w:rFonts w:ascii="Times New Roman" w:hAnsi="Times New Roman" w:cs="Times New Roman"/>
          <w:sz w:val="28"/>
          <w:szCs w:val="28"/>
        </w:rPr>
        <w:t xml:space="preserve"> Наименование органа, предоставляющего услугу, должностного лица органа, предоставляющего услугу;</w:t>
      </w:r>
    </w:p>
    <w:p w:rsidR="00F358E5" w:rsidRPr="003D5CA8" w:rsidRDefault="00F3316B"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5.9.2.</w:t>
      </w:r>
      <w:r w:rsidR="00F358E5" w:rsidRPr="003D5CA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8E5" w:rsidRPr="003D5CA8" w:rsidRDefault="00F3316B"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5.9.3.</w:t>
      </w:r>
      <w:r w:rsidR="00F358E5" w:rsidRPr="003D5CA8">
        <w:rPr>
          <w:rFonts w:ascii="Times New Roman" w:hAnsi="Times New Roman" w:cs="Times New Roman"/>
          <w:sz w:val="28"/>
          <w:szCs w:val="28"/>
        </w:rPr>
        <w:t xml:space="preserve"> Сведения об обжалуемых решениях и действиях (бездействии) органа, предоставляющего услугу, должностного лица органа, предоставляющего услугу, либо государственного или муниципального служащего;</w:t>
      </w:r>
    </w:p>
    <w:p w:rsidR="00F358E5" w:rsidRPr="003D5CA8" w:rsidRDefault="00F3316B"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5.9.4.</w:t>
      </w:r>
      <w:r w:rsidR="00F358E5" w:rsidRPr="003D5CA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государственного или муниципального служащего;</w:t>
      </w:r>
    </w:p>
    <w:p w:rsidR="00C01F19" w:rsidRPr="003D5CA8" w:rsidRDefault="00C01F19"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 В случае необходимости, в подтверждение своих доводов, заявитель прилагает к письменной жалобе документы и материалы либо их копии.</w:t>
      </w:r>
    </w:p>
    <w:p w:rsidR="00360DAA" w:rsidRDefault="00191D77"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В случае если для написания заявления (жалобы) Заявителю необходимы информация и (или) документы, имеющие отношение к исполнению муниципальной услуги и находящиеся в КИЗО</w:t>
      </w:r>
      <w:r w:rsidR="00CA1C47" w:rsidRPr="003D5CA8">
        <w:rPr>
          <w:rFonts w:ascii="Times New Roman" w:hAnsi="Times New Roman" w:cs="Times New Roman"/>
          <w:sz w:val="28"/>
          <w:szCs w:val="28"/>
        </w:rPr>
        <w:t xml:space="preserve">, соответствующие информация и документы предоставляются ему для ознакомления в КИЗО, </w:t>
      </w:r>
      <w:r w:rsidR="00360DAA" w:rsidRPr="00360DAA">
        <w:rPr>
          <w:rFonts w:ascii="Times New Roman" w:hAnsi="Times New Roman" w:cs="Times New Roman"/>
          <w:sz w:val="28"/>
          <w:szCs w:val="28"/>
        </w:rPr>
        <w:t>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C01F19" w:rsidRPr="003D5CA8" w:rsidRDefault="00360DAA" w:rsidP="003D5CA8">
      <w:pPr>
        <w:pStyle w:val="consplusnormal1"/>
        <w:spacing w:before="0"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5.10.</w:t>
      </w:r>
      <w:r w:rsidR="00C01F19" w:rsidRPr="003D5CA8">
        <w:rPr>
          <w:rFonts w:ascii="Times New Roman" w:hAnsi="Times New Roman" w:cs="Times New Roman"/>
          <w:sz w:val="28"/>
          <w:szCs w:val="28"/>
        </w:rPr>
        <w:t xml:space="preserve"> Ответственный за прием жалоб является специалист КИЗО. Поступившую жалобу специалист КИЗО регистрирует в течение дня с момента ее поступления.</w:t>
      </w:r>
    </w:p>
    <w:p w:rsidR="00C01F19" w:rsidRPr="003D5CA8" w:rsidRDefault="00C01F19" w:rsidP="003D5CA8">
      <w:pPr>
        <w:autoSpaceDE w:val="0"/>
        <w:autoSpaceDN w:val="0"/>
        <w:adjustRightInd w:val="0"/>
        <w:spacing w:line="360" w:lineRule="exact"/>
        <w:ind w:firstLine="709"/>
        <w:jc w:val="both"/>
        <w:outlineLvl w:val="1"/>
        <w:rPr>
          <w:sz w:val="28"/>
          <w:szCs w:val="28"/>
        </w:rPr>
      </w:pPr>
      <w:r w:rsidRPr="003D5CA8">
        <w:rPr>
          <w:sz w:val="28"/>
          <w:szCs w:val="28"/>
        </w:rPr>
        <w:t xml:space="preserve">График работы КИЗО: </w:t>
      </w:r>
    </w:p>
    <w:p w:rsidR="00C01F19" w:rsidRPr="003D5CA8" w:rsidRDefault="00C01F19" w:rsidP="003D5CA8">
      <w:pPr>
        <w:autoSpaceDE w:val="0"/>
        <w:autoSpaceDN w:val="0"/>
        <w:adjustRightInd w:val="0"/>
        <w:spacing w:line="360" w:lineRule="exact"/>
        <w:ind w:firstLine="709"/>
        <w:jc w:val="both"/>
        <w:outlineLvl w:val="1"/>
        <w:rPr>
          <w:sz w:val="28"/>
          <w:szCs w:val="28"/>
        </w:rPr>
      </w:pPr>
      <w:r w:rsidRPr="003D5CA8">
        <w:rPr>
          <w:sz w:val="28"/>
          <w:szCs w:val="28"/>
        </w:rPr>
        <w:t>понедельник - четверг с 09-00 до 17-00</w:t>
      </w:r>
    </w:p>
    <w:p w:rsidR="00C01F19" w:rsidRPr="003D5CA8" w:rsidRDefault="00C01F19" w:rsidP="003D5CA8">
      <w:pPr>
        <w:autoSpaceDE w:val="0"/>
        <w:autoSpaceDN w:val="0"/>
        <w:adjustRightInd w:val="0"/>
        <w:spacing w:line="360" w:lineRule="exact"/>
        <w:ind w:firstLine="709"/>
        <w:jc w:val="both"/>
        <w:outlineLvl w:val="1"/>
        <w:rPr>
          <w:sz w:val="28"/>
          <w:szCs w:val="28"/>
        </w:rPr>
      </w:pPr>
      <w:r w:rsidRPr="003D5CA8">
        <w:rPr>
          <w:sz w:val="28"/>
          <w:szCs w:val="28"/>
        </w:rPr>
        <w:t>пятница - с 09-00 до 16-00</w:t>
      </w:r>
    </w:p>
    <w:p w:rsidR="00C01F19" w:rsidRPr="003D5CA8" w:rsidRDefault="00C01F19" w:rsidP="003D5CA8">
      <w:pPr>
        <w:autoSpaceDE w:val="0"/>
        <w:autoSpaceDN w:val="0"/>
        <w:adjustRightInd w:val="0"/>
        <w:spacing w:line="360" w:lineRule="exact"/>
        <w:ind w:firstLine="709"/>
        <w:jc w:val="both"/>
        <w:outlineLvl w:val="1"/>
        <w:rPr>
          <w:sz w:val="28"/>
          <w:szCs w:val="28"/>
        </w:rPr>
      </w:pPr>
      <w:r w:rsidRPr="003D5CA8">
        <w:rPr>
          <w:sz w:val="28"/>
          <w:szCs w:val="28"/>
        </w:rPr>
        <w:t>перерыв на обед с 13-00 до 14-00</w:t>
      </w:r>
    </w:p>
    <w:p w:rsidR="00C01F19" w:rsidRPr="003D5CA8" w:rsidRDefault="00C01F19" w:rsidP="003D5CA8">
      <w:pPr>
        <w:pStyle w:val="ac"/>
        <w:keepNext/>
        <w:suppressAutoHyphens/>
        <w:spacing w:before="0" w:beforeAutospacing="0" w:after="0" w:afterAutospacing="0" w:line="360" w:lineRule="exact"/>
        <w:ind w:firstLine="709"/>
        <w:jc w:val="both"/>
        <w:rPr>
          <w:sz w:val="28"/>
          <w:szCs w:val="28"/>
        </w:rPr>
      </w:pPr>
      <w:r w:rsidRPr="003D5CA8">
        <w:rPr>
          <w:sz w:val="28"/>
          <w:szCs w:val="28"/>
        </w:rPr>
        <w:t>выходные дни - суббота и воскресенье</w:t>
      </w:r>
    </w:p>
    <w:p w:rsidR="00C01F19" w:rsidRPr="003D5CA8" w:rsidRDefault="00C01F19" w:rsidP="003D5CA8">
      <w:pPr>
        <w:pStyle w:val="ac"/>
        <w:keepNext/>
        <w:suppressAutoHyphens/>
        <w:spacing w:before="0" w:beforeAutospacing="0" w:after="0" w:afterAutospacing="0" w:line="360" w:lineRule="exact"/>
        <w:ind w:firstLine="709"/>
        <w:jc w:val="both"/>
        <w:rPr>
          <w:sz w:val="28"/>
          <w:szCs w:val="28"/>
        </w:rPr>
      </w:pPr>
      <w:r w:rsidRPr="003D5CA8">
        <w:rPr>
          <w:sz w:val="28"/>
          <w:szCs w:val="28"/>
        </w:rPr>
        <w:t>Тел/факс: 8(34258)20086</w:t>
      </w:r>
    </w:p>
    <w:p w:rsidR="00C01F19" w:rsidRPr="003D5CA8" w:rsidRDefault="00C01F19" w:rsidP="003D5CA8">
      <w:pPr>
        <w:pStyle w:val="ac"/>
        <w:keepNext/>
        <w:suppressAutoHyphens/>
        <w:spacing w:before="0" w:beforeAutospacing="0" w:after="0" w:afterAutospacing="0" w:line="360" w:lineRule="exact"/>
        <w:ind w:firstLine="709"/>
        <w:jc w:val="both"/>
        <w:rPr>
          <w:sz w:val="28"/>
          <w:szCs w:val="28"/>
          <w:lang w:val="en-US"/>
        </w:rPr>
      </w:pPr>
      <w:r w:rsidRPr="003D5CA8">
        <w:rPr>
          <w:sz w:val="28"/>
          <w:szCs w:val="28"/>
          <w:lang w:val="en-US"/>
        </w:rPr>
        <w:t xml:space="preserve">E-mail: </w:t>
      </w:r>
      <w:hyperlink r:id="rId10" w:history="1">
        <w:r w:rsidRPr="003D5CA8">
          <w:rPr>
            <w:rStyle w:val="a7"/>
            <w:sz w:val="28"/>
            <w:szCs w:val="28"/>
            <w:lang w:val="en-US"/>
          </w:rPr>
          <w:t>orda-econom@mail.ru</w:t>
        </w:r>
      </w:hyperlink>
    </w:p>
    <w:p w:rsidR="002B251B" w:rsidRDefault="00C01F19"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w:t>
      </w:r>
      <w:r w:rsidR="00F3316B" w:rsidRPr="003D5CA8">
        <w:rPr>
          <w:rFonts w:ascii="Times New Roman" w:hAnsi="Times New Roman" w:cs="Times New Roman"/>
          <w:sz w:val="28"/>
          <w:szCs w:val="28"/>
        </w:rPr>
        <w:t>11</w:t>
      </w:r>
      <w:r w:rsidR="00360DAA">
        <w:rPr>
          <w:rFonts w:ascii="Times New Roman" w:hAnsi="Times New Roman" w:cs="Times New Roman"/>
          <w:sz w:val="28"/>
          <w:szCs w:val="28"/>
        </w:rPr>
        <w:t xml:space="preserve">. </w:t>
      </w:r>
      <w:r w:rsidRPr="003D5CA8">
        <w:rPr>
          <w:rFonts w:ascii="Times New Roman" w:hAnsi="Times New Roman" w:cs="Times New Roman"/>
          <w:sz w:val="28"/>
          <w:szCs w:val="28"/>
        </w:rPr>
        <w:t xml:space="preserve">Письменная жалоба и жалоба  по электронной почте должны быть рассмотрены КИЗО в течение </w:t>
      </w:r>
      <w:r w:rsidR="00CA7C5C" w:rsidRPr="003D5CA8">
        <w:rPr>
          <w:rFonts w:ascii="Times New Roman" w:hAnsi="Times New Roman" w:cs="Times New Roman"/>
          <w:sz w:val="28"/>
          <w:szCs w:val="28"/>
        </w:rPr>
        <w:t>пятнадцати</w:t>
      </w:r>
      <w:r w:rsidRPr="003D5CA8">
        <w:rPr>
          <w:rFonts w:ascii="Times New Roman" w:hAnsi="Times New Roman" w:cs="Times New Roman"/>
          <w:sz w:val="28"/>
          <w:szCs w:val="28"/>
        </w:rPr>
        <w:t xml:space="preserve"> дней со дня их регистрации. </w:t>
      </w:r>
    </w:p>
    <w:p w:rsidR="00191D77" w:rsidRPr="003D5CA8" w:rsidRDefault="00191D77"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A7C5C" w:rsidRPr="003D5CA8" w:rsidRDefault="00CA7C5C" w:rsidP="003D5CA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lastRenderedPageBreak/>
        <w:t xml:space="preserve">5.12. Основанием для начала досудебного (внесудебного) обжалования является регистрация </w:t>
      </w:r>
      <w:r w:rsidR="00E5163F" w:rsidRPr="003D5CA8">
        <w:rPr>
          <w:rFonts w:ascii="Times New Roman" w:hAnsi="Times New Roman" w:cs="Times New Roman"/>
          <w:sz w:val="28"/>
          <w:szCs w:val="28"/>
        </w:rPr>
        <w:t>жалобы</w:t>
      </w:r>
      <w:r w:rsidRPr="003D5CA8">
        <w:rPr>
          <w:rFonts w:ascii="Times New Roman" w:hAnsi="Times New Roman" w:cs="Times New Roman"/>
          <w:sz w:val="28"/>
          <w:szCs w:val="28"/>
        </w:rPr>
        <w:t xml:space="preserve"> заявителя</w:t>
      </w:r>
      <w:r w:rsidR="00E5163F" w:rsidRPr="003D5CA8">
        <w:rPr>
          <w:rFonts w:ascii="Times New Roman" w:hAnsi="Times New Roman" w:cs="Times New Roman"/>
          <w:sz w:val="28"/>
          <w:szCs w:val="28"/>
        </w:rPr>
        <w:t xml:space="preserve">, специалистом, уполномоченным на </w:t>
      </w:r>
      <w:r w:rsidR="00CE1F12" w:rsidRPr="003D5CA8">
        <w:rPr>
          <w:rFonts w:ascii="Times New Roman" w:hAnsi="Times New Roman" w:cs="Times New Roman"/>
          <w:sz w:val="28"/>
          <w:szCs w:val="28"/>
        </w:rPr>
        <w:t xml:space="preserve">прием и </w:t>
      </w:r>
      <w:r w:rsidR="00E5163F" w:rsidRPr="003D5CA8">
        <w:rPr>
          <w:rFonts w:ascii="Times New Roman" w:hAnsi="Times New Roman" w:cs="Times New Roman"/>
          <w:sz w:val="28"/>
          <w:szCs w:val="28"/>
        </w:rPr>
        <w:t>регистрацию жалоб.</w:t>
      </w:r>
    </w:p>
    <w:p w:rsidR="00C01F19" w:rsidRPr="003D5CA8" w:rsidRDefault="00C01F19" w:rsidP="003D5CA8">
      <w:pPr>
        <w:pStyle w:val="a9"/>
        <w:spacing w:line="360" w:lineRule="exact"/>
        <w:jc w:val="both"/>
        <w:rPr>
          <w:rFonts w:ascii="Times New Roman" w:hAnsi="Times New Roman" w:cs="Times New Roman"/>
          <w:sz w:val="28"/>
          <w:szCs w:val="28"/>
        </w:rPr>
      </w:pPr>
      <w:r w:rsidRPr="003D5CA8">
        <w:rPr>
          <w:rFonts w:ascii="Times New Roman" w:hAnsi="Times New Roman" w:cs="Times New Roman"/>
          <w:sz w:val="28"/>
          <w:szCs w:val="28"/>
        </w:rPr>
        <w:t xml:space="preserve">       </w:t>
      </w:r>
      <w:r w:rsidR="00F3316B" w:rsidRPr="003D5CA8">
        <w:rPr>
          <w:rFonts w:ascii="Times New Roman" w:hAnsi="Times New Roman" w:cs="Times New Roman"/>
          <w:sz w:val="28"/>
          <w:szCs w:val="28"/>
        </w:rPr>
        <w:t xml:space="preserve"> </w:t>
      </w:r>
      <w:r w:rsidRPr="003D5CA8">
        <w:rPr>
          <w:rFonts w:ascii="Times New Roman" w:hAnsi="Times New Roman" w:cs="Times New Roman"/>
          <w:sz w:val="28"/>
          <w:szCs w:val="28"/>
        </w:rPr>
        <w:t>5.</w:t>
      </w:r>
      <w:r w:rsidR="00F3316B" w:rsidRPr="003D5CA8">
        <w:rPr>
          <w:rFonts w:ascii="Times New Roman" w:hAnsi="Times New Roman" w:cs="Times New Roman"/>
          <w:sz w:val="28"/>
          <w:szCs w:val="28"/>
        </w:rPr>
        <w:t>1</w:t>
      </w:r>
      <w:r w:rsidR="00360DAA">
        <w:rPr>
          <w:rFonts w:ascii="Times New Roman" w:hAnsi="Times New Roman" w:cs="Times New Roman"/>
          <w:sz w:val="28"/>
          <w:szCs w:val="28"/>
        </w:rPr>
        <w:t>3</w:t>
      </w:r>
      <w:r w:rsidRPr="003D5CA8">
        <w:rPr>
          <w:rFonts w:ascii="Times New Roman" w:hAnsi="Times New Roman" w:cs="Times New Roman"/>
          <w:sz w:val="28"/>
          <w:szCs w:val="28"/>
        </w:rPr>
        <w:t>.Основания для отказа в рассмотрении жалобы:</w:t>
      </w:r>
    </w:p>
    <w:p w:rsidR="00C01F19" w:rsidRPr="003D5CA8" w:rsidRDefault="00C01F19" w:rsidP="003D5CA8">
      <w:pPr>
        <w:pStyle w:val="a9"/>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w:t>
      </w:r>
      <w:r w:rsidR="00F3316B" w:rsidRPr="003D5CA8">
        <w:rPr>
          <w:rFonts w:ascii="Times New Roman" w:hAnsi="Times New Roman" w:cs="Times New Roman"/>
          <w:sz w:val="28"/>
          <w:szCs w:val="28"/>
        </w:rPr>
        <w:t>1</w:t>
      </w:r>
      <w:r w:rsidR="00360DAA">
        <w:rPr>
          <w:rFonts w:ascii="Times New Roman" w:hAnsi="Times New Roman" w:cs="Times New Roman"/>
          <w:sz w:val="28"/>
          <w:szCs w:val="28"/>
        </w:rPr>
        <w:t>3</w:t>
      </w:r>
      <w:r w:rsidRPr="003D5CA8">
        <w:rPr>
          <w:rFonts w:ascii="Times New Roman" w:hAnsi="Times New Roman" w:cs="Times New Roman"/>
          <w:sz w:val="28"/>
          <w:szCs w:val="28"/>
        </w:rPr>
        <w:t>.1. если в жалобе не указаны фамилия заявителя и почтовый адрес, по которому должен быть направлен ответ.</w:t>
      </w:r>
    </w:p>
    <w:p w:rsidR="00C01F19" w:rsidRPr="003D5CA8" w:rsidRDefault="00C01F19" w:rsidP="003D5CA8">
      <w:pPr>
        <w:pStyle w:val="a9"/>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w:t>
      </w:r>
      <w:r w:rsidR="00F3316B" w:rsidRPr="003D5CA8">
        <w:rPr>
          <w:rFonts w:ascii="Times New Roman" w:hAnsi="Times New Roman" w:cs="Times New Roman"/>
          <w:sz w:val="28"/>
          <w:szCs w:val="28"/>
        </w:rPr>
        <w:t>1</w:t>
      </w:r>
      <w:r w:rsidR="00360DAA">
        <w:rPr>
          <w:rFonts w:ascii="Times New Roman" w:hAnsi="Times New Roman" w:cs="Times New Roman"/>
          <w:sz w:val="28"/>
          <w:szCs w:val="28"/>
        </w:rPr>
        <w:t>3</w:t>
      </w:r>
      <w:r w:rsidRPr="003D5CA8">
        <w:rPr>
          <w:rFonts w:ascii="Times New Roman" w:hAnsi="Times New Roman" w:cs="Times New Roman"/>
          <w:sz w:val="28"/>
          <w:szCs w:val="28"/>
        </w:rPr>
        <w:t xml:space="preserve">.2. если в жалобе заявителя содержится вопрос, на который ему многократно давались письменные ответы по существу в связи с ранее направляемыми жалобами </w:t>
      </w:r>
    </w:p>
    <w:p w:rsidR="00C01F19" w:rsidRPr="003D5CA8" w:rsidRDefault="00C01F19" w:rsidP="003D5CA8">
      <w:pPr>
        <w:pStyle w:val="a9"/>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w:t>
      </w:r>
      <w:r w:rsidR="00F3316B" w:rsidRPr="003D5CA8">
        <w:rPr>
          <w:rFonts w:ascii="Times New Roman" w:hAnsi="Times New Roman" w:cs="Times New Roman"/>
          <w:sz w:val="28"/>
          <w:szCs w:val="28"/>
        </w:rPr>
        <w:t>1</w:t>
      </w:r>
      <w:r w:rsidR="00360DAA">
        <w:rPr>
          <w:rFonts w:ascii="Times New Roman" w:hAnsi="Times New Roman" w:cs="Times New Roman"/>
          <w:sz w:val="28"/>
          <w:szCs w:val="28"/>
        </w:rPr>
        <w:t>3</w:t>
      </w:r>
      <w:r w:rsidRPr="003D5CA8">
        <w:rPr>
          <w:rFonts w:ascii="Times New Roman" w:hAnsi="Times New Roman" w:cs="Times New Roman"/>
          <w:sz w:val="28"/>
          <w:szCs w:val="28"/>
        </w:rPr>
        <w:t>.3. наличие в жалобе нецензурных либо оскорбительных выражений, угрозы для жизни, здоровью и имуществу должностных лиц</w:t>
      </w:r>
      <w:r w:rsidR="00B1736F">
        <w:rPr>
          <w:rFonts w:ascii="Times New Roman" w:hAnsi="Times New Roman" w:cs="Times New Roman"/>
          <w:sz w:val="28"/>
          <w:szCs w:val="28"/>
        </w:rPr>
        <w:t>,</w:t>
      </w:r>
      <w:r w:rsidRPr="003D5CA8">
        <w:rPr>
          <w:rFonts w:ascii="Times New Roman" w:hAnsi="Times New Roman" w:cs="Times New Roman"/>
          <w:sz w:val="28"/>
          <w:szCs w:val="28"/>
        </w:rPr>
        <w:t xml:space="preserve"> а также членов их семьи.</w:t>
      </w:r>
    </w:p>
    <w:p w:rsidR="00C01F19" w:rsidRPr="003D5CA8" w:rsidRDefault="00C01F19" w:rsidP="003D5CA8">
      <w:pPr>
        <w:pStyle w:val="a9"/>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w:t>
      </w:r>
      <w:r w:rsidR="00F3316B" w:rsidRPr="003D5CA8">
        <w:rPr>
          <w:rFonts w:ascii="Times New Roman" w:hAnsi="Times New Roman" w:cs="Times New Roman"/>
          <w:sz w:val="28"/>
          <w:szCs w:val="28"/>
        </w:rPr>
        <w:t>1</w:t>
      </w:r>
      <w:r w:rsidR="00360DAA">
        <w:rPr>
          <w:rFonts w:ascii="Times New Roman" w:hAnsi="Times New Roman" w:cs="Times New Roman"/>
          <w:sz w:val="28"/>
          <w:szCs w:val="28"/>
        </w:rPr>
        <w:t>3</w:t>
      </w:r>
      <w:r w:rsidRPr="003D5CA8">
        <w:rPr>
          <w:rFonts w:ascii="Times New Roman" w:hAnsi="Times New Roman" w:cs="Times New Roman"/>
          <w:sz w:val="28"/>
          <w:szCs w:val="28"/>
        </w:rPr>
        <w:t>.4. невозможность прочтения текста обращения.</w:t>
      </w:r>
    </w:p>
    <w:p w:rsidR="007C1B71" w:rsidRPr="003D5CA8" w:rsidRDefault="007C1B71" w:rsidP="003D5CA8">
      <w:pPr>
        <w:pStyle w:val="a9"/>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w:t>
      </w:r>
      <w:r w:rsidR="00BA1ADB" w:rsidRPr="003D5CA8">
        <w:rPr>
          <w:rFonts w:ascii="Times New Roman" w:hAnsi="Times New Roman" w:cs="Times New Roman"/>
          <w:sz w:val="28"/>
          <w:szCs w:val="28"/>
        </w:rPr>
        <w:t>1</w:t>
      </w:r>
      <w:r w:rsidR="00360DAA">
        <w:rPr>
          <w:rFonts w:ascii="Times New Roman" w:hAnsi="Times New Roman" w:cs="Times New Roman"/>
          <w:sz w:val="28"/>
          <w:szCs w:val="28"/>
        </w:rPr>
        <w:t>3</w:t>
      </w:r>
      <w:r w:rsidRPr="003D5CA8">
        <w:rPr>
          <w:rFonts w:ascii="Times New Roman" w:hAnsi="Times New Roman" w:cs="Times New Roman"/>
          <w:sz w:val="28"/>
          <w:szCs w:val="28"/>
        </w:rPr>
        <w:t>.</w:t>
      </w:r>
      <w:r w:rsidR="002B251B">
        <w:rPr>
          <w:rFonts w:ascii="Times New Roman" w:hAnsi="Times New Roman" w:cs="Times New Roman"/>
          <w:sz w:val="28"/>
          <w:szCs w:val="28"/>
        </w:rPr>
        <w:t>5</w:t>
      </w:r>
      <w:r w:rsidRPr="003D5CA8">
        <w:rPr>
          <w:rFonts w:ascii="Times New Roman" w:hAnsi="Times New Roman" w:cs="Times New Roman"/>
          <w:sz w:val="28"/>
          <w:szCs w:val="28"/>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7C1B71" w:rsidRPr="003D5CA8" w:rsidRDefault="007C1B71" w:rsidP="003D5CA8">
      <w:pPr>
        <w:pStyle w:val="a9"/>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w:t>
      </w:r>
      <w:r w:rsidR="00F3316B" w:rsidRPr="003D5CA8">
        <w:rPr>
          <w:rFonts w:ascii="Times New Roman" w:hAnsi="Times New Roman" w:cs="Times New Roman"/>
          <w:sz w:val="28"/>
          <w:szCs w:val="28"/>
        </w:rPr>
        <w:t>1</w:t>
      </w:r>
      <w:r w:rsidR="00360DAA">
        <w:rPr>
          <w:rFonts w:ascii="Times New Roman" w:hAnsi="Times New Roman" w:cs="Times New Roman"/>
          <w:sz w:val="28"/>
          <w:szCs w:val="28"/>
        </w:rPr>
        <w:t>3</w:t>
      </w:r>
      <w:r w:rsidRPr="003D5CA8">
        <w:rPr>
          <w:rFonts w:ascii="Times New Roman" w:hAnsi="Times New Roman" w:cs="Times New Roman"/>
          <w:sz w:val="28"/>
          <w:szCs w:val="28"/>
        </w:rPr>
        <w:t>.</w:t>
      </w:r>
      <w:r w:rsidR="002B251B">
        <w:rPr>
          <w:rFonts w:ascii="Times New Roman" w:hAnsi="Times New Roman" w:cs="Times New Roman"/>
          <w:sz w:val="28"/>
          <w:szCs w:val="28"/>
        </w:rPr>
        <w:t>6</w:t>
      </w:r>
      <w:r w:rsidRPr="003D5CA8">
        <w:rPr>
          <w:rFonts w:ascii="Times New Roman" w:hAnsi="Times New Roman" w:cs="Times New Roman"/>
          <w:sz w:val="28"/>
          <w:szCs w:val="28"/>
        </w:rPr>
        <w:t>. предметом указанной жалобы являются решение, действие органа или должностного лица органа, предоставляющего данную государственную (муниципальную) услугу;</w:t>
      </w:r>
    </w:p>
    <w:p w:rsidR="007C1B71" w:rsidRPr="003D5CA8" w:rsidRDefault="007C1B71" w:rsidP="003D5CA8">
      <w:pPr>
        <w:pStyle w:val="a9"/>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w:t>
      </w:r>
      <w:r w:rsidR="00F3316B" w:rsidRPr="003D5CA8">
        <w:rPr>
          <w:rFonts w:ascii="Times New Roman" w:hAnsi="Times New Roman" w:cs="Times New Roman"/>
          <w:sz w:val="28"/>
          <w:szCs w:val="28"/>
        </w:rPr>
        <w:t>1</w:t>
      </w:r>
      <w:r w:rsidR="00360DAA">
        <w:rPr>
          <w:rFonts w:ascii="Times New Roman" w:hAnsi="Times New Roman" w:cs="Times New Roman"/>
          <w:sz w:val="28"/>
          <w:szCs w:val="28"/>
        </w:rPr>
        <w:t>3</w:t>
      </w:r>
      <w:r w:rsidRPr="003D5CA8">
        <w:rPr>
          <w:rFonts w:ascii="Times New Roman" w:hAnsi="Times New Roman" w:cs="Times New Roman"/>
          <w:sz w:val="28"/>
          <w:szCs w:val="28"/>
        </w:rPr>
        <w:t>.</w:t>
      </w:r>
      <w:r w:rsidR="002B251B">
        <w:rPr>
          <w:rFonts w:ascii="Times New Roman" w:hAnsi="Times New Roman" w:cs="Times New Roman"/>
          <w:sz w:val="28"/>
          <w:szCs w:val="28"/>
        </w:rPr>
        <w:t>7</w:t>
      </w:r>
      <w:r w:rsidRPr="003D5CA8">
        <w:rPr>
          <w:rFonts w:ascii="Times New Roman" w:hAnsi="Times New Roman" w:cs="Times New Roman"/>
          <w:sz w:val="28"/>
          <w:szCs w:val="28"/>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r w:rsidR="008A5F34" w:rsidRPr="003D5CA8">
        <w:rPr>
          <w:rFonts w:ascii="Times New Roman" w:hAnsi="Times New Roman" w:cs="Times New Roman"/>
          <w:sz w:val="28"/>
          <w:szCs w:val="28"/>
        </w:rPr>
        <w:t>;</w:t>
      </w:r>
    </w:p>
    <w:p w:rsidR="00F3316B" w:rsidRPr="003D5CA8" w:rsidRDefault="00F3316B" w:rsidP="003D5CA8">
      <w:pPr>
        <w:pStyle w:val="a9"/>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w:t>
      </w:r>
      <w:r w:rsidR="00360DAA">
        <w:rPr>
          <w:rFonts w:ascii="Times New Roman" w:hAnsi="Times New Roman" w:cs="Times New Roman"/>
          <w:sz w:val="28"/>
          <w:szCs w:val="28"/>
        </w:rPr>
        <w:t>3</w:t>
      </w:r>
      <w:r w:rsidRPr="003D5CA8">
        <w:rPr>
          <w:rFonts w:ascii="Times New Roman" w:hAnsi="Times New Roman" w:cs="Times New Roman"/>
          <w:sz w:val="28"/>
          <w:szCs w:val="28"/>
        </w:rPr>
        <w:t>.</w:t>
      </w:r>
      <w:r w:rsidR="002B251B">
        <w:rPr>
          <w:rFonts w:ascii="Times New Roman" w:hAnsi="Times New Roman" w:cs="Times New Roman"/>
          <w:sz w:val="28"/>
          <w:szCs w:val="28"/>
        </w:rPr>
        <w:t>8</w:t>
      </w:r>
      <w:r w:rsidRPr="003D5CA8">
        <w:rPr>
          <w:rFonts w:ascii="Times New Roman" w:hAnsi="Times New Roman" w:cs="Times New Roman"/>
          <w:sz w:val="28"/>
          <w:szCs w:val="28"/>
        </w:rPr>
        <w:t>. в обращении заявителя содержится вопрос, на который заявителю более одного раза</w:t>
      </w:r>
      <w:r w:rsidR="008A5F34" w:rsidRPr="003D5CA8">
        <w:rPr>
          <w:rFonts w:ascii="Times New Roman" w:hAnsi="Times New Roman" w:cs="Times New Roman"/>
          <w:sz w:val="28"/>
          <w:szCs w:val="28"/>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C1B71" w:rsidRPr="003D5CA8" w:rsidRDefault="007C1B71" w:rsidP="003D5CA8">
      <w:pPr>
        <w:pStyle w:val="a9"/>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w:t>
      </w:r>
      <w:r w:rsidR="00F3316B" w:rsidRPr="003D5CA8">
        <w:rPr>
          <w:rFonts w:ascii="Times New Roman" w:hAnsi="Times New Roman" w:cs="Times New Roman"/>
          <w:sz w:val="28"/>
          <w:szCs w:val="28"/>
        </w:rPr>
        <w:t>1</w:t>
      </w:r>
      <w:r w:rsidR="00360DAA">
        <w:rPr>
          <w:rFonts w:ascii="Times New Roman" w:hAnsi="Times New Roman" w:cs="Times New Roman"/>
          <w:sz w:val="28"/>
          <w:szCs w:val="28"/>
        </w:rPr>
        <w:t>3</w:t>
      </w:r>
      <w:r w:rsidRPr="003D5CA8">
        <w:rPr>
          <w:rFonts w:ascii="Times New Roman" w:hAnsi="Times New Roman" w:cs="Times New Roman"/>
          <w:sz w:val="28"/>
          <w:szCs w:val="28"/>
        </w:rPr>
        <w:t>.</w:t>
      </w:r>
      <w:r w:rsidR="002B251B">
        <w:rPr>
          <w:rFonts w:ascii="Times New Roman" w:hAnsi="Times New Roman" w:cs="Times New Roman"/>
          <w:sz w:val="28"/>
          <w:szCs w:val="28"/>
        </w:rPr>
        <w:t>9</w:t>
      </w:r>
      <w:r w:rsidRPr="003D5CA8">
        <w:rPr>
          <w:rFonts w:ascii="Times New Roman" w:hAnsi="Times New Roman" w:cs="Times New Roman"/>
          <w:sz w:val="28"/>
          <w:szCs w:val="28"/>
        </w:rPr>
        <w:t>. иные основания.</w:t>
      </w:r>
    </w:p>
    <w:p w:rsidR="00C01F19" w:rsidRPr="003D5CA8" w:rsidRDefault="00C01F19" w:rsidP="003D5CA8">
      <w:pPr>
        <w:autoSpaceDE w:val="0"/>
        <w:spacing w:line="360" w:lineRule="exact"/>
        <w:ind w:firstLine="540"/>
        <w:jc w:val="both"/>
        <w:rPr>
          <w:sz w:val="28"/>
          <w:szCs w:val="28"/>
        </w:rPr>
      </w:pPr>
      <w:r w:rsidRPr="003D5CA8">
        <w:rPr>
          <w:sz w:val="28"/>
          <w:szCs w:val="28"/>
        </w:rPr>
        <w:t>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ответы.</w:t>
      </w:r>
    </w:p>
    <w:p w:rsidR="003459AF" w:rsidRPr="003D5CA8" w:rsidRDefault="007C1B71" w:rsidP="003D5CA8">
      <w:pPr>
        <w:autoSpaceDE w:val="0"/>
        <w:spacing w:line="360" w:lineRule="exact"/>
        <w:ind w:firstLine="540"/>
        <w:jc w:val="both"/>
        <w:rPr>
          <w:sz w:val="28"/>
          <w:szCs w:val="28"/>
        </w:rPr>
      </w:pPr>
      <w:r w:rsidRPr="003D5CA8">
        <w:rPr>
          <w:sz w:val="28"/>
          <w:szCs w:val="28"/>
        </w:rPr>
        <w:t>5.</w:t>
      </w:r>
      <w:r w:rsidR="00F3316B" w:rsidRPr="003D5CA8">
        <w:rPr>
          <w:sz w:val="28"/>
          <w:szCs w:val="28"/>
        </w:rPr>
        <w:t>1</w:t>
      </w:r>
      <w:r w:rsidR="00360DAA">
        <w:rPr>
          <w:sz w:val="28"/>
          <w:szCs w:val="28"/>
        </w:rPr>
        <w:t>4</w:t>
      </w:r>
      <w:r w:rsidRPr="003D5CA8">
        <w:rPr>
          <w:sz w:val="28"/>
          <w:szCs w:val="28"/>
        </w:rPr>
        <w:t xml:space="preserve">. </w:t>
      </w:r>
      <w:r w:rsidR="003459AF" w:rsidRPr="003D5CA8">
        <w:rPr>
          <w:sz w:val="28"/>
          <w:szCs w:val="28"/>
        </w:rPr>
        <w:t>Результат досудебного (внесудебного) обжалования:</w:t>
      </w:r>
    </w:p>
    <w:p w:rsidR="007C1B71" w:rsidRPr="003D5CA8" w:rsidRDefault="00F3316B" w:rsidP="003D5CA8">
      <w:pPr>
        <w:autoSpaceDE w:val="0"/>
        <w:spacing w:line="360" w:lineRule="exact"/>
        <w:ind w:firstLine="540"/>
        <w:jc w:val="both"/>
        <w:rPr>
          <w:sz w:val="28"/>
          <w:szCs w:val="28"/>
        </w:rPr>
      </w:pPr>
      <w:r w:rsidRPr="003D5CA8">
        <w:rPr>
          <w:sz w:val="28"/>
          <w:szCs w:val="28"/>
        </w:rPr>
        <w:t>5.1</w:t>
      </w:r>
      <w:r w:rsidR="00360DAA">
        <w:rPr>
          <w:sz w:val="28"/>
          <w:szCs w:val="28"/>
        </w:rPr>
        <w:t>4</w:t>
      </w:r>
      <w:r w:rsidRPr="003D5CA8">
        <w:rPr>
          <w:sz w:val="28"/>
          <w:szCs w:val="28"/>
        </w:rPr>
        <w:t>.1</w:t>
      </w:r>
      <w:r w:rsidR="003459AF" w:rsidRPr="003D5CA8">
        <w:rPr>
          <w:sz w:val="28"/>
          <w:szCs w:val="28"/>
        </w:rPr>
        <w:t xml:space="preserve"> жалоба удовлетворяется,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3459AF" w:rsidRPr="003D5CA8" w:rsidRDefault="00F3316B" w:rsidP="003D5CA8">
      <w:pPr>
        <w:autoSpaceDE w:val="0"/>
        <w:spacing w:line="360" w:lineRule="exact"/>
        <w:ind w:firstLine="540"/>
        <w:jc w:val="both"/>
        <w:rPr>
          <w:sz w:val="28"/>
          <w:szCs w:val="28"/>
        </w:rPr>
      </w:pPr>
      <w:r w:rsidRPr="003D5CA8">
        <w:rPr>
          <w:sz w:val="28"/>
          <w:szCs w:val="28"/>
        </w:rPr>
        <w:t>5.1</w:t>
      </w:r>
      <w:r w:rsidR="00360DAA">
        <w:rPr>
          <w:sz w:val="28"/>
          <w:szCs w:val="28"/>
        </w:rPr>
        <w:t>4</w:t>
      </w:r>
      <w:r w:rsidRPr="003D5CA8">
        <w:rPr>
          <w:sz w:val="28"/>
          <w:szCs w:val="28"/>
        </w:rPr>
        <w:t>.2</w:t>
      </w:r>
      <w:r w:rsidR="003459AF" w:rsidRPr="003D5CA8">
        <w:rPr>
          <w:sz w:val="28"/>
          <w:szCs w:val="28"/>
        </w:rPr>
        <w:t xml:space="preserve"> отказывает в удовлетворении жалобы;</w:t>
      </w:r>
    </w:p>
    <w:p w:rsidR="003459AF" w:rsidRPr="003D5CA8" w:rsidRDefault="00F3316B" w:rsidP="003D5CA8">
      <w:pPr>
        <w:autoSpaceDE w:val="0"/>
        <w:spacing w:line="360" w:lineRule="exact"/>
        <w:ind w:firstLine="540"/>
        <w:jc w:val="both"/>
        <w:rPr>
          <w:sz w:val="28"/>
          <w:szCs w:val="28"/>
        </w:rPr>
      </w:pPr>
      <w:r w:rsidRPr="003D5CA8">
        <w:rPr>
          <w:sz w:val="28"/>
          <w:szCs w:val="28"/>
        </w:rPr>
        <w:t>5.1</w:t>
      </w:r>
      <w:r w:rsidR="00360DAA">
        <w:rPr>
          <w:sz w:val="28"/>
          <w:szCs w:val="28"/>
        </w:rPr>
        <w:t>4</w:t>
      </w:r>
      <w:r w:rsidRPr="003D5CA8">
        <w:rPr>
          <w:sz w:val="28"/>
          <w:szCs w:val="28"/>
        </w:rPr>
        <w:t>.3</w:t>
      </w:r>
      <w:r w:rsidR="003459AF" w:rsidRPr="003D5CA8">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CE1F12" w:rsidRPr="003D5CA8">
        <w:rPr>
          <w:sz w:val="28"/>
          <w:szCs w:val="28"/>
        </w:rPr>
        <w:t>.</w:t>
      </w:r>
    </w:p>
    <w:p w:rsidR="00CE1F12" w:rsidRPr="003D5CA8" w:rsidRDefault="00CE1F12" w:rsidP="003D5CA8">
      <w:pPr>
        <w:autoSpaceDE w:val="0"/>
        <w:spacing w:line="360" w:lineRule="exact"/>
        <w:ind w:firstLine="540"/>
        <w:jc w:val="both"/>
        <w:rPr>
          <w:sz w:val="28"/>
          <w:szCs w:val="28"/>
        </w:rPr>
      </w:pPr>
      <w:r w:rsidRPr="003D5CA8">
        <w:rPr>
          <w:sz w:val="28"/>
          <w:szCs w:val="28"/>
        </w:rPr>
        <w:lastRenderedPageBreak/>
        <w:t>5.1</w:t>
      </w:r>
      <w:r w:rsidR="00360DAA">
        <w:rPr>
          <w:sz w:val="28"/>
          <w:szCs w:val="28"/>
        </w:rPr>
        <w:t>5</w:t>
      </w:r>
      <w:r w:rsidRPr="003D5CA8">
        <w:rPr>
          <w:sz w:val="28"/>
          <w:szCs w:val="28"/>
        </w:rPr>
        <w:t xml:space="preserve">. В случае если ответ по существу жалобы не удовлетворит заявителя, он вправе подать жалобу на имя главы района. </w:t>
      </w:r>
    </w:p>
    <w:p w:rsidR="00B378F3" w:rsidRPr="003D5CA8" w:rsidRDefault="00CE1F12" w:rsidP="003D5CA8">
      <w:pPr>
        <w:autoSpaceDE w:val="0"/>
        <w:spacing w:line="360" w:lineRule="exact"/>
        <w:ind w:firstLine="540"/>
        <w:jc w:val="both"/>
        <w:rPr>
          <w:sz w:val="28"/>
          <w:szCs w:val="28"/>
        </w:rPr>
      </w:pPr>
      <w:r w:rsidRPr="003D5CA8">
        <w:rPr>
          <w:sz w:val="28"/>
          <w:szCs w:val="28"/>
        </w:rPr>
        <w:t>5.1</w:t>
      </w:r>
      <w:r w:rsidR="00360DAA">
        <w:rPr>
          <w:sz w:val="28"/>
          <w:szCs w:val="28"/>
        </w:rPr>
        <w:t>6</w:t>
      </w:r>
      <w:r w:rsidRPr="003D5CA8">
        <w:rPr>
          <w:sz w:val="28"/>
          <w:szCs w:val="28"/>
        </w:rPr>
        <w:t xml:space="preserve">. </w:t>
      </w:r>
      <w:r w:rsidR="00B378F3" w:rsidRPr="003D5CA8">
        <w:rPr>
          <w:sz w:val="28"/>
          <w:szCs w:val="28"/>
        </w:rPr>
        <w:t>Должностные лица, специалисты, непосредственно оказывающие услугу, в</w:t>
      </w:r>
      <w:r w:rsidRPr="003D5CA8">
        <w:rPr>
          <w:sz w:val="28"/>
          <w:szCs w:val="28"/>
        </w:rPr>
        <w:t xml:space="preserve"> случае нарушения (несоблюдения) </w:t>
      </w:r>
      <w:r w:rsidR="00B378F3" w:rsidRPr="003D5CA8">
        <w:rPr>
          <w:sz w:val="28"/>
          <w:szCs w:val="28"/>
        </w:rPr>
        <w:t>настоящего административного регламента или положений нормативных правовых актов, регламентирующих оказание муниципальной услуги, привлекаются к дисциплинарной ответственности.</w:t>
      </w:r>
    </w:p>
    <w:p w:rsidR="00C01F19" w:rsidRPr="003D5CA8" w:rsidRDefault="00C01F19" w:rsidP="003D5CA8">
      <w:pPr>
        <w:autoSpaceDE w:val="0"/>
        <w:spacing w:line="360" w:lineRule="exact"/>
        <w:ind w:firstLine="540"/>
        <w:jc w:val="both"/>
        <w:rPr>
          <w:sz w:val="28"/>
          <w:szCs w:val="28"/>
        </w:rPr>
      </w:pPr>
      <w:r w:rsidRPr="003D5CA8">
        <w:rPr>
          <w:sz w:val="28"/>
          <w:szCs w:val="28"/>
        </w:rPr>
        <w:t>5.1</w:t>
      </w:r>
      <w:r w:rsidR="00360DAA">
        <w:rPr>
          <w:sz w:val="28"/>
          <w:szCs w:val="28"/>
        </w:rPr>
        <w:t>7</w:t>
      </w:r>
      <w:r w:rsidRPr="003D5CA8">
        <w:rPr>
          <w:sz w:val="28"/>
          <w:szCs w:val="28"/>
        </w:rPr>
        <w:t>. Заявители вправе обжаловать решения, принятые в ходе осуществления муниципальной услуги, действия или бездействия должностных лиц КИЗО в судебном порядке, в соответствии с законодательством Российской Федерации.</w:t>
      </w:r>
    </w:p>
    <w:p w:rsidR="00212D5C" w:rsidRPr="003D5CA8" w:rsidRDefault="00212D5C" w:rsidP="003D5CA8">
      <w:pPr>
        <w:autoSpaceDE w:val="0"/>
        <w:spacing w:line="360" w:lineRule="exact"/>
        <w:ind w:firstLine="540"/>
        <w:jc w:val="both"/>
        <w:rPr>
          <w:sz w:val="28"/>
          <w:szCs w:val="28"/>
        </w:rPr>
      </w:pPr>
      <w:r w:rsidRPr="003D5CA8">
        <w:rPr>
          <w:sz w:val="28"/>
          <w:szCs w:val="28"/>
        </w:rPr>
        <w:t>5.1</w:t>
      </w:r>
      <w:r w:rsidR="00360DAA">
        <w:rPr>
          <w:sz w:val="28"/>
          <w:szCs w:val="28"/>
        </w:rPr>
        <w:t>8</w:t>
      </w:r>
      <w:r w:rsidRPr="003D5CA8">
        <w:rPr>
          <w:sz w:val="28"/>
          <w:szCs w:val="28"/>
        </w:rPr>
        <w:t xml:space="preserve">. </w:t>
      </w:r>
      <w:r w:rsidR="00C61C56" w:rsidRPr="003D5CA8">
        <w:rPr>
          <w:sz w:val="28"/>
          <w:szCs w:val="28"/>
        </w:rPr>
        <w:t>Рассмотрением жалоб заявителей относится к компетенции районных судов.</w:t>
      </w:r>
    </w:p>
    <w:p w:rsidR="00212D5C" w:rsidRPr="003D5CA8" w:rsidRDefault="00212D5C" w:rsidP="003D5CA8">
      <w:pPr>
        <w:autoSpaceDE w:val="0"/>
        <w:spacing w:line="360" w:lineRule="exact"/>
        <w:ind w:firstLine="540"/>
        <w:jc w:val="both"/>
        <w:rPr>
          <w:sz w:val="28"/>
          <w:szCs w:val="28"/>
        </w:rPr>
      </w:pPr>
      <w:r w:rsidRPr="003D5CA8">
        <w:rPr>
          <w:sz w:val="28"/>
          <w:szCs w:val="28"/>
        </w:rPr>
        <w:t>5.1</w:t>
      </w:r>
      <w:r w:rsidR="00360DAA">
        <w:rPr>
          <w:sz w:val="28"/>
          <w:szCs w:val="28"/>
        </w:rPr>
        <w:t>9</w:t>
      </w:r>
      <w:r w:rsidRPr="003D5CA8">
        <w:rPr>
          <w:sz w:val="28"/>
          <w:szCs w:val="28"/>
        </w:rPr>
        <w:t xml:space="preserve">. Сроки обжалования действий (бездействий) должностных лиц в судебном порядке: в течение 3-х месяцев с момента, когда заявителю стало известно о нарушении его прав и свобод (ст. 256 Гражданского процессуального Кодекса). </w:t>
      </w:r>
    </w:p>
    <w:p w:rsidR="00CE1F12" w:rsidRPr="003D5CA8" w:rsidRDefault="00CE1F12" w:rsidP="003D5CA8">
      <w:pPr>
        <w:autoSpaceDE w:val="0"/>
        <w:spacing w:line="360" w:lineRule="exact"/>
        <w:ind w:firstLine="540"/>
        <w:jc w:val="both"/>
        <w:rPr>
          <w:sz w:val="28"/>
          <w:szCs w:val="28"/>
        </w:rPr>
      </w:pPr>
    </w:p>
    <w:p w:rsidR="00705401" w:rsidRDefault="00705401" w:rsidP="00705401">
      <w:pPr>
        <w:autoSpaceDE w:val="0"/>
        <w:autoSpaceDN w:val="0"/>
        <w:adjustRightInd w:val="0"/>
        <w:spacing w:before="120"/>
        <w:jc w:val="center"/>
        <w:rPr>
          <w:sz w:val="28"/>
          <w:szCs w:val="28"/>
        </w:rPr>
      </w:pPr>
    </w:p>
    <w:p w:rsidR="00705401" w:rsidRDefault="00705401" w:rsidP="00705401">
      <w:pPr>
        <w:autoSpaceDE w:val="0"/>
        <w:autoSpaceDN w:val="0"/>
        <w:adjustRightInd w:val="0"/>
        <w:spacing w:before="120"/>
        <w:jc w:val="center"/>
        <w:rPr>
          <w:sz w:val="28"/>
          <w:szCs w:val="28"/>
        </w:rPr>
      </w:pPr>
    </w:p>
    <w:p w:rsidR="00705401" w:rsidRDefault="00705401" w:rsidP="00705401">
      <w:pPr>
        <w:autoSpaceDE w:val="0"/>
        <w:autoSpaceDN w:val="0"/>
        <w:adjustRightInd w:val="0"/>
        <w:spacing w:before="120"/>
        <w:jc w:val="center"/>
        <w:rPr>
          <w:sz w:val="28"/>
          <w:szCs w:val="28"/>
        </w:rPr>
      </w:pPr>
    </w:p>
    <w:p w:rsidR="00705401" w:rsidRDefault="00705401" w:rsidP="00705401">
      <w:pPr>
        <w:autoSpaceDE w:val="0"/>
        <w:autoSpaceDN w:val="0"/>
        <w:adjustRightInd w:val="0"/>
        <w:spacing w:before="120"/>
        <w:jc w:val="center"/>
        <w:rPr>
          <w:sz w:val="28"/>
          <w:szCs w:val="28"/>
        </w:rPr>
      </w:pPr>
    </w:p>
    <w:p w:rsidR="00705401" w:rsidRDefault="00705401" w:rsidP="00705401">
      <w:pPr>
        <w:autoSpaceDE w:val="0"/>
        <w:autoSpaceDN w:val="0"/>
        <w:adjustRightInd w:val="0"/>
        <w:spacing w:before="120"/>
        <w:jc w:val="center"/>
        <w:rPr>
          <w:sz w:val="28"/>
          <w:szCs w:val="28"/>
        </w:rPr>
      </w:pPr>
    </w:p>
    <w:p w:rsidR="00705401" w:rsidRDefault="00705401" w:rsidP="00705401">
      <w:pPr>
        <w:autoSpaceDE w:val="0"/>
        <w:autoSpaceDN w:val="0"/>
        <w:adjustRightInd w:val="0"/>
        <w:spacing w:before="120"/>
        <w:jc w:val="center"/>
        <w:rPr>
          <w:sz w:val="28"/>
          <w:szCs w:val="28"/>
        </w:rPr>
      </w:pPr>
    </w:p>
    <w:p w:rsidR="00705401" w:rsidRDefault="00705401" w:rsidP="00705401">
      <w:pPr>
        <w:autoSpaceDE w:val="0"/>
        <w:autoSpaceDN w:val="0"/>
        <w:adjustRightInd w:val="0"/>
        <w:spacing w:before="120"/>
        <w:jc w:val="center"/>
        <w:rPr>
          <w:sz w:val="28"/>
          <w:szCs w:val="28"/>
        </w:rPr>
      </w:pPr>
    </w:p>
    <w:p w:rsidR="00911B30" w:rsidRDefault="00911B30" w:rsidP="00705401">
      <w:pPr>
        <w:autoSpaceDE w:val="0"/>
        <w:autoSpaceDN w:val="0"/>
        <w:adjustRightInd w:val="0"/>
        <w:spacing w:before="120"/>
        <w:jc w:val="center"/>
        <w:rPr>
          <w:sz w:val="28"/>
          <w:szCs w:val="28"/>
        </w:rPr>
      </w:pPr>
    </w:p>
    <w:p w:rsidR="00911B30" w:rsidRDefault="00911B30" w:rsidP="00705401">
      <w:pPr>
        <w:autoSpaceDE w:val="0"/>
        <w:autoSpaceDN w:val="0"/>
        <w:adjustRightInd w:val="0"/>
        <w:spacing w:before="120"/>
        <w:jc w:val="center"/>
        <w:rPr>
          <w:sz w:val="28"/>
          <w:szCs w:val="28"/>
        </w:rPr>
      </w:pPr>
    </w:p>
    <w:p w:rsidR="00911B30" w:rsidRDefault="00911B30" w:rsidP="00705401">
      <w:pPr>
        <w:autoSpaceDE w:val="0"/>
        <w:autoSpaceDN w:val="0"/>
        <w:adjustRightInd w:val="0"/>
        <w:spacing w:before="120"/>
        <w:jc w:val="center"/>
        <w:rPr>
          <w:sz w:val="28"/>
          <w:szCs w:val="28"/>
        </w:rPr>
      </w:pPr>
    </w:p>
    <w:p w:rsidR="00911B30" w:rsidRDefault="00911B30" w:rsidP="00705401">
      <w:pPr>
        <w:autoSpaceDE w:val="0"/>
        <w:autoSpaceDN w:val="0"/>
        <w:adjustRightInd w:val="0"/>
        <w:spacing w:before="120"/>
        <w:jc w:val="center"/>
        <w:rPr>
          <w:sz w:val="28"/>
          <w:szCs w:val="28"/>
        </w:rPr>
      </w:pPr>
    </w:p>
    <w:p w:rsidR="003A5F7C" w:rsidRDefault="003A5F7C" w:rsidP="00705401">
      <w:pPr>
        <w:autoSpaceDE w:val="0"/>
        <w:autoSpaceDN w:val="0"/>
        <w:adjustRightInd w:val="0"/>
        <w:spacing w:before="120"/>
        <w:jc w:val="center"/>
        <w:rPr>
          <w:sz w:val="28"/>
          <w:szCs w:val="28"/>
        </w:rPr>
      </w:pPr>
    </w:p>
    <w:p w:rsidR="003A5F7C" w:rsidRDefault="003A5F7C" w:rsidP="00705401">
      <w:pPr>
        <w:autoSpaceDE w:val="0"/>
        <w:autoSpaceDN w:val="0"/>
        <w:adjustRightInd w:val="0"/>
        <w:spacing w:before="120"/>
        <w:jc w:val="center"/>
        <w:rPr>
          <w:sz w:val="28"/>
          <w:szCs w:val="28"/>
        </w:rPr>
      </w:pPr>
    </w:p>
    <w:p w:rsidR="003A5F7C" w:rsidRDefault="003A5F7C" w:rsidP="00705401">
      <w:pPr>
        <w:autoSpaceDE w:val="0"/>
        <w:autoSpaceDN w:val="0"/>
        <w:adjustRightInd w:val="0"/>
        <w:spacing w:before="120"/>
        <w:jc w:val="center"/>
        <w:rPr>
          <w:sz w:val="28"/>
          <w:szCs w:val="28"/>
        </w:rPr>
      </w:pPr>
    </w:p>
    <w:p w:rsidR="003A5F7C" w:rsidRDefault="003A5F7C" w:rsidP="00705401">
      <w:pPr>
        <w:autoSpaceDE w:val="0"/>
        <w:autoSpaceDN w:val="0"/>
        <w:adjustRightInd w:val="0"/>
        <w:spacing w:before="120"/>
        <w:jc w:val="center"/>
        <w:rPr>
          <w:sz w:val="28"/>
          <w:szCs w:val="28"/>
        </w:rPr>
      </w:pPr>
    </w:p>
    <w:p w:rsidR="007D7B18" w:rsidRDefault="00DF67D9" w:rsidP="004E2E6A">
      <w:pPr>
        <w:jc w:val="center"/>
        <w:rPr>
          <w:sz w:val="28"/>
          <w:szCs w:val="28"/>
        </w:rPr>
      </w:pPr>
      <w:r>
        <w:rPr>
          <w:sz w:val="28"/>
          <w:szCs w:val="28"/>
        </w:rPr>
        <w:br w:type="page"/>
      </w:r>
      <w:r w:rsidR="004E2E6A">
        <w:rPr>
          <w:sz w:val="28"/>
          <w:szCs w:val="28"/>
        </w:rPr>
        <w:lastRenderedPageBreak/>
        <w:t xml:space="preserve">                             </w:t>
      </w:r>
    </w:p>
    <w:tbl>
      <w:tblPr>
        <w:tblStyle w:val="a6"/>
        <w:tblpPr w:leftFromText="180" w:rightFromText="180" w:horzAnchor="margin" w:tblpXSpec="right" w:tblpY="-30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9"/>
      </w:tblGrid>
      <w:tr w:rsidR="007D7B18" w:rsidRPr="007D7B18" w:rsidTr="00B11BED">
        <w:tc>
          <w:tcPr>
            <w:tcW w:w="6059" w:type="dxa"/>
          </w:tcPr>
          <w:p w:rsidR="00B11BED" w:rsidRDefault="00B11BED" w:rsidP="00B11BED">
            <w:pPr>
              <w:spacing w:line="240" w:lineRule="exact"/>
            </w:pPr>
          </w:p>
          <w:p w:rsidR="007D7B18" w:rsidRPr="00B11BED" w:rsidRDefault="007D7B18" w:rsidP="00B11BED">
            <w:pPr>
              <w:spacing w:line="240" w:lineRule="exact"/>
            </w:pPr>
            <w:r w:rsidRPr="00B11BED">
              <w:t xml:space="preserve">Приложение   1                                                                                        к административному </w:t>
            </w:r>
            <w:r w:rsidRPr="00B11BED">
              <w:rPr>
                <w:color w:val="000000"/>
              </w:rPr>
              <w:t>регламенту предоставления                                                                                     муниципальной   услуги  «</w:t>
            </w:r>
            <w:r w:rsidRPr="00B11BED">
              <w:t>Выдача специальных                                                                                 разрешений на движение по автомобильным дорогам  транспортного средства,                                                                                  осуществляющего перевозки  тяжеловесных и                                               (или)  крупногабаритных грузов</w:t>
            </w:r>
            <w:r w:rsidRPr="00B11BED">
              <w:rPr>
                <w:color w:val="000000"/>
              </w:rPr>
              <w:t>»</w:t>
            </w:r>
          </w:p>
        </w:tc>
      </w:tr>
    </w:tbl>
    <w:p w:rsidR="00B11BED" w:rsidRDefault="00B11BED" w:rsidP="00705401">
      <w:pPr>
        <w:autoSpaceDE w:val="0"/>
        <w:autoSpaceDN w:val="0"/>
        <w:adjustRightInd w:val="0"/>
        <w:spacing w:before="120"/>
        <w:jc w:val="center"/>
        <w:rPr>
          <w:sz w:val="28"/>
          <w:szCs w:val="28"/>
        </w:rPr>
      </w:pPr>
    </w:p>
    <w:p w:rsidR="00B11BED" w:rsidRDefault="00B11BED" w:rsidP="00705401">
      <w:pPr>
        <w:autoSpaceDE w:val="0"/>
        <w:autoSpaceDN w:val="0"/>
        <w:adjustRightInd w:val="0"/>
        <w:spacing w:before="120"/>
        <w:jc w:val="center"/>
        <w:rPr>
          <w:sz w:val="28"/>
          <w:szCs w:val="28"/>
        </w:rPr>
      </w:pPr>
    </w:p>
    <w:p w:rsidR="00B11BED" w:rsidRDefault="00B11BED" w:rsidP="00705401">
      <w:pPr>
        <w:autoSpaceDE w:val="0"/>
        <w:autoSpaceDN w:val="0"/>
        <w:adjustRightInd w:val="0"/>
        <w:spacing w:before="120"/>
        <w:jc w:val="center"/>
        <w:rPr>
          <w:sz w:val="28"/>
          <w:szCs w:val="28"/>
        </w:rPr>
      </w:pPr>
    </w:p>
    <w:p w:rsidR="00B11BED" w:rsidRDefault="00B11BED" w:rsidP="00705401">
      <w:pPr>
        <w:autoSpaceDE w:val="0"/>
        <w:autoSpaceDN w:val="0"/>
        <w:adjustRightInd w:val="0"/>
        <w:spacing w:before="120"/>
        <w:jc w:val="center"/>
        <w:rPr>
          <w:sz w:val="28"/>
          <w:szCs w:val="28"/>
        </w:rPr>
      </w:pPr>
    </w:p>
    <w:p w:rsidR="00705401" w:rsidRDefault="00705401" w:rsidP="00705401">
      <w:pPr>
        <w:autoSpaceDE w:val="0"/>
        <w:autoSpaceDN w:val="0"/>
        <w:adjustRightInd w:val="0"/>
        <w:spacing w:before="120"/>
        <w:jc w:val="center"/>
        <w:rPr>
          <w:sz w:val="25"/>
          <w:szCs w:val="25"/>
        </w:rPr>
      </w:pPr>
      <w:r>
        <w:rPr>
          <w:sz w:val="28"/>
          <w:szCs w:val="28"/>
        </w:rPr>
        <w:t xml:space="preserve">Блок–схема процесса предоставления услуги </w:t>
      </w:r>
    </w:p>
    <w:p w:rsidR="00705401" w:rsidRDefault="005B3370" w:rsidP="00705401">
      <w:pPr>
        <w:autoSpaceDE w:val="0"/>
        <w:autoSpaceDN w:val="0"/>
        <w:adjustRightInd w:val="0"/>
        <w:jc w:val="center"/>
        <w:rPr>
          <w:sz w:val="25"/>
          <w:szCs w:val="25"/>
        </w:rPr>
      </w:pPr>
      <w:r>
        <w:rPr>
          <w:noProof/>
        </w:rPr>
        <mc:AlternateContent>
          <mc:Choice Requires="wps">
            <w:drawing>
              <wp:anchor distT="0" distB="0" distL="114300" distR="114300" simplePos="0" relativeHeight="251651584" behindDoc="0" locked="0" layoutInCell="1" allowOverlap="1">
                <wp:simplePos x="0" y="0"/>
                <wp:positionH relativeFrom="column">
                  <wp:posOffset>2318385</wp:posOffset>
                </wp:positionH>
                <wp:positionV relativeFrom="paragraph">
                  <wp:posOffset>17780</wp:posOffset>
                </wp:positionV>
                <wp:extent cx="1657350" cy="352425"/>
                <wp:effectExtent l="8890" t="12700" r="10160" b="6350"/>
                <wp:wrapNone/>
                <wp:docPr id="3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52425"/>
                        </a:xfrm>
                        <a:prstGeom prst="ellipse">
                          <a:avLst/>
                        </a:prstGeom>
                        <a:solidFill>
                          <a:srgbClr val="FFFFFF"/>
                        </a:solidFill>
                        <a:ln w="9525">
                          <a:solidFill>
                            <a:srgbClr val="000000"/>
                          </a:solidFill>
                          <a:round/>
                          <a:headEnd/>
                          <a:tailEnd/>
                        </a:ln>
                      </wps:spPr>
                      <wps:txbx>
                        <w:txbxContent>
                          <w:p w:rsidR="00705401" w:rsidRDefault="00705401" w:rsidP="00705401">
                            <w:pPr>
                              <w:jc w:val="center"/>
                            </w:pPr>
                            <w:r>
                              <w:t>Начало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82.55pt;margin-top:1.4pt;width:130.5pt;height:2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">
                <v:textbox>
                  <w:txbxContent>
                    <w:p w:rsidR="00705401" w:rsidRDefault="00705401" w:rsidP="00705401">
                      <w:pPr>
                        <w:jc w:val="center"/>
                      </w:pPr>
                      <w:r>
                        <w:t>Начало услуги</w:t>
                      </w:r>
                    </w:p>
                  </w:txbxContent>
                </v:textbox>
              </v:oval>
            </w:pict>
          </mc:Fallback>
        </mc:AlternateContent>
      </w:r>
    </w:p>
    <w:p w:rsidR="00705401" w:rsidRDefault="00705401" w:rsidP="00705401">
      <w:pPr>
        <w:autoSpaceDE w:val="0"/>
        <w:autoSpaceDN w:val="0"/>
        <w:adjustRightInd w:val="0"/>
        <w:jc w:val="center"/>
        <w:rPr>
          <w:sz w:val="25"/>
          <w:szCs w:val="25"/>
        </w:rPr>
      </w:pPr>
    </w:p>
    <w:p w:rsidR="00705401" w:rsidRDefault="005B3370" w:rsidP="00705401">
      <w:pPr>
        <w:autoSpaceDE w:val="0"/>
        <w:autoSpaceDN w:val="0"/>
        <w:adjustRightInd w:val="0"/>
        <w:jc w:val="center"/>
        <w:rPr>
          <w:sz w:val="25"/>
          <w:szCs w:val="25"/>
        </w:rPr>
      </w:pPr>
      <w:r>
        <w:rPr>
          <w:noProof/>
        </w:rPr>
        <mc:AlternateContent>
          <mc:Choice Requires="wps">
            <w:drawing>
              <wp:anchor distT="0" distB="0" distL="114300" distR="114300" simplePos="0" relativeHeight="251652608" behindDoc="0" locked="0" layoutInCell="1" allowOverlap="1">
                <wp:simplePos x="0" y="0"/>
                <wp:positionH relativeFrom="column">
                  <wp:posOffset>280035</wp:posOffset>
                </wp:positionH>
                <wp:positionV relativeFrom="paragraph">
                  <wp:posOffset>62230</wp:posOffset>
                </wp:positionV>
                <wp:extent cx="5943600" cy="419100"/>
                <wp:effectExtent l="8890" t="12700" r="10160" b="635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9100"/>
                        </a:xfrm>
                        <a:prstGeom prst="rect">
                          <a:avLst/>
                        </a:prstGeom>
                        <a:solidFill>
                          <a:srgbClr val="FFFFFF"/>
                        </a:solidFill>
                        <a:ln w="9525">
                          <a:solidFill>
                            <a:srgbClr val="000000"/>
                          </a:solidFill>
                          <a:miter lim="800000"/>
                          <a:headEnd/>
                          <a:tailEnd/>
                        </a:ln>
                      </wps:spPr>
                      <wps:txbx>
                        <w:txbxContent>
                          <w:p w:rsidR="00705401" w:rsidRPr="004C733D" w:rsidRDefault="00705401" w:rsidP="00B11BED">
                            <w:pPr>
                              <w:spacing w:line="240" w:lineRule="exact"/>
                              <w:jc w:val="center"/>
                            </w:pPr>
                            <w:r>
                              <w:t>Специалист КИЗО п</w:t>
                            </w:r>
                            <w:r w:rsidRPr="004C733D">
                              <w:t>ри</w:t>
                            </w:r>
                            <w:r>
                              <w:t>нимает</w:t>
                            </w:r>
                            <w:r w:rsidRPr="004C733D">
                              <w:t xml:space="preserve"> </w:t>
                            </w:r>
                            <w:r>
                              <w:t>з</w:t>
                            </w:r>
                            <w:r w:rsidRPr="004C733D">
                              <w:t>аявлени</w:t>
                            </w:r>
                            <w:r>
                              <w:t>е</w:t>
                            </w:r>
                            <w:r w:rsidRPr="004C733D">
                              <w:t xml:space="preserve"> </w:t>
                            </w:r>
                            <w:r>
                              <w:t xml:space="preserve">и документ, подтверждающий оплату </w:t>
                            </w:r>
                            <w:r w:rsidRPr="004C733D">
                              <w:t>от заявителя о предоставлении услуги</w:t>
                            </w:r>
                          </w:p>
                          <w:p w:rsidR="00705401" w:rsidRDefault="00705401" w:rsidP="00B11BE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2.05pt;margin-top:4.9pt;width:468pt;height: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">
                <v:textbox>
                  <w:txbxContent>
                    <w:p w:rsidR="00705401" w:rsidRPr="004C733D" w:rsidRDefault="00705401" w:rsidP="00B11BED">
                      <w:pPr>
                        <w:spacing w:line="240" w:lineRule="exact"/>
                        <w:jc w:val="center"/>
                      </w:pPr>
                      <w:r>
                        <w:t>Специалист КИЗО п</w:t>
                      </w:r>
                      <w:r w:rsidRPr="004C733D">
                        <w:t>ри</w:t>
                      </w:r>
                      <w:r>
                        <w:t>нимает</w:t>
                      </w:r>
                      <w:r w:rsidRPr="004C733D">
                        <w:t xml:space="preserve"> </w:t>
                      </w:r>
                      <w:r>
                        <w:t>з</w:t>
                      </w:r>
                      <w:r w:rsidRPr="004C733D">
                        <w:t>аявлени</w:t>
                      </w:r>
                      <w:r>
                        <w:t>е</w:t>
                      </w:r>
                      <w:r w:rsidRPr="004C733D">
                        <w:t xml:space="preserve"> </w:t>
                      </w:r>
                      <w:r>
                        <w:t xml:space="preserve">и документ, подтверждающий оплату </w:t>
                      </w:r>
                      <w:r w:rsidRPr="004C733D">
                        <w:t>от заявителя о предоставлении услуги</w:t>
                      </w:r>
                    </w:p>
                    <w:p w:rsidR="00705401" w:rsidRDefault="00705401" w:rsidP="00B11BED">
                      <w:pPr>
                        <w:jc w:val="center"/>
                      </w:pP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3137535</wp:posOffset>
                </wp:positionH>
                <wp:positionV relativeFrom="paragraph">
                  <wp:posOffset>5080</wp:posOffset>
                </wp:positionV>
                <wp:extent cx="0" cy="57150"/>
                <wp:effectExtent l="56515" t="12700" r="57785" b="15875"/>
                <wp:wrapNone/>
                <wp:docPr id="3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2DBE48" id="_x0000_t32" coordsize="21600,21600" o:spt="32" o:oned="t" path="m,l21600,21600e" filled="f">
                <v:path arrowok="t" fillok="f" o:connecttype="none"/>
                <o:lock v:ext="edit" shapetype="t"/>
              </v:shapetype>
              <v:shape id="AutoShape 4" o:spid="_x0000_s1026" type="#_x0000_t32" style="position:absolute;margin-left:247.05pt;margin-top:.4pt;width:0;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Wm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">
                <v:stroke endarrow="block"/>
              </v:shape>
            </w:pict>
          </mc:Fallback>
        </mc:AlternateContent>
      </w:r>
    </w:p>
    <w:p w:rsidR="00705401" w:rsidRDefault="00705401" w:rsidP="00705401">
      <w:pPr>
        <w:autoSpaceDE w:val="0"/>
        <w:autoSpaceDN w:val="0"/>
        <w:adjustRightInd w:val="0"/>
        <w:jc w:val="center"/>
        <w:rPr>
          <w:sz w:val="25"/>
          <w:szCs w:val="25"/>
        </w:rPr>
      </w:pPr>
    </w:p>
    <w:p w:rsidR="00705401" w:rsidRDefault="005B3370" w:rsidP="00705401">
      <w:pPr>
        <w:pStyle w:val="ConsPlusNormal0"/>
        <w:widowControl/>
        <w:tabs>
          <w:tab w:val="left" w:pos="2813"/>
          <w:tab w:val="center" w:pos="5482"/>
        </w:tabs>
        <w:ind w:firstLine="709"/>
        <w:rPr>
          <w:rFonts w:ascii="Times New Roman" w:hAnsi="Times New Roman" w:cs="Times New Roman"/>
          <w:b/>
          <w:bCs/>
          <w:sz w:val="28"/>
          <w:szCs w:val="28"/>
        </w:rPr>
      </w:pPr>
      <w:r>
        <w:rPr>
          <w:noProof/>
        </w:rPr>
        <mc:AlternateContent>
          <mc:Choice Requires="wps">
            <w:drawing>
              <wp:anchor distT="0" distB="0" distL="114300" distR="114300" simplePos="0" relativeHeight="251639296" behindDoc="0" locked="0" layoutInCell="1" allowOverlap="1">
                <wp:simplePos x="0" y="0"/>
                <wp:positionH relativeFrom="column">
                  <wp:posOffset>725805</wp:posOffset>
                </wp:positionH>
                <wp:positionV relativeFrom="paragraph">
                  <wp:posOffset>182880</wp:posOffset>
                </wp:positionV>
                <wp:extent cx="4888230" cy="304800"/>
                <wp:effectExtent l="6985" t="12700" r="10160" b="6350"/>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88230" cy="304800"/>
                        </a:xfrm>
                        <a:prstGeom prst="flowChartProcess">
                          <a:avLst/>
                        </a:prstGeom>
                        <a:solidFill>
                          <a:srgbClr val="FFFFFF"/>
                        </a:solidFill>
                        <a:ln w="9525">
                          <a:solidFill>
                            <a:srgbClr val="000000"/>
                          </a:solidFill>
                          <a:miter lim="800000"/>
                          <a:headEnd/>
                          <a:tailEnd/>
                        </a:ln>
                      </wps:spPr>
                      <wps:txbx>
                        <w:txbxContent>
                          <w:p w:rsidR="00705401" w:rsidRPr="004C733D" w:rsidRDefault="00705401" w:rsidP="00705401">
                            <w:pPr>
                              <w:spacing w:line="240" w:lineRule="exact"/>
                              <w:jc w:val="center"/>
                            </w:pPr>
                            <w:r>
                              <w:t>С</w:t>
                            </w:r>
                            <w:r w:rsidRPr="004C733D">
                              <w:t>пециалист</w:t>
                            </w:r>
                            <w:r>
                              <w:t xml:space="preserve"> КИЗО р</w:t>
                            </w:r>
                            <w:r w:rsidRPr="004C733D">
                              <w:t>ассм</w:t>
                            </w:r>
                            <w:r>
                              <w:t>атривает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 o:spid="_x0000_s1028" type="#_x0000_t109" style="position:absolute;left:0;text-align:left;margin-left:57.15pt;margin-top:14.4pt;width:384.9pt;height:24p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">
                <v:textbox>
                  <w:txbxContent>
                    <w:p w:rsidR="00705401" w:rsidRPr="004C733D" w:rsidRDefault="00705401" w:rsidP="00705401">
                      <w:pPr>
                        <w:spacing w:line="240" w:lineRule="exact"/>
                        <w:jc w:val="center"/>
                      </w:pPr>
                      <w:r>
                        <w:t>С</w:t>
                      </w:r>
                      <w:r w:rsidRPr="004C733D">
                        <w:t>пециалист</w:t>
                      </w:r>
                      <w:r>
                        <w:t xml:space="preserve"> КИЗО р</w:t>
                      </w:r>
                      <w:r w:rsidRPr="004C733D">
                        <w:t>ассм</w:t>
                      </w:r>
                      <w:r>
                        <w:t>атривает документы</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3137535</wp:posOffset>
                </wp:positionH>
                <wp:positionV relativeFrom="paragraph">
                  <wp:posOffset>116205</wp:posOffset>
                </wp:positionV>
                <wp:extent cx="0" cy="66675"/>
                <wp:effectExtent l="56515" t="12700" r="57785" b="15875"/>
                <wp:wrapNone/>
                <wp:docPr id="3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473E3" id="AutoShape 6" o:spid="_x0000_s1026" type="#_x0000_t32" style="position:absolute;margin-left:247.05pt;margin-top:9.15pt;width:0;height: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">
                <v:stroke endarrow="block"/>
              </v:shape>
            </w:pict>
          </mc:Fallback>
        </mc:AlternateContent>
      </w:r>
    </w:p>
    <w:p w:rsidR="00705401" w:rsidRDefault="00705401" w:rsidP="00705401">
      <w:pPr>
        <w:pStyle w:val="ConsPlusNormal0"/>
        <w:widowControl/>
        <w:tabs>
          <w:tab w:val="left" w:pos="2813"/>
          <w:tab w:val="center" w:pos="5482"/>
        </w:tabs>
        <w:ind w:firstLine="709"/>
        <w:rPr>
          <w:rFonts w:ascii="Times New Roman" w:hAnsi="Times New Roman" w:cs="Times New Roman"/>
          <w:b/>
          <w:bCs/>
          <w:sz w:val="28"/>
          <w:szCs w:val="28"/>
        </w:rPr>
      </w:pPr>
    </w:p>
    <w:p w:rsidR="00705401" w:rsidRDefault="005B3370" w:rsidP="00705401">
      <w:pPr>
        <w:pStyle w:val="ConsPlusNormal0"/>
        <w:widowControl/>
        <w:tabs>
          <w:tab w:val="left" w:pos="2813"/>
          <w:tab w:val="center" w:pos="5482"/>
        </w:tabs>
        <w:ind w:firstLine="709"/>
        <w:rPr>
          <w:rFonts w:ascii="Times New Roman" w:hAnsi="Times New Roman" w:cs="Times New Roman"/>
          <w:b/>
          <w:bCs/>
          <w:sz w:val="28"/>
          <w:szCs w:val="28"/>
        </w:rPr>
      </w:pPr>
      <w:r>
        <w:rPr>
          <w:noProof/>
        </w:rPr>
        <mc:AlternateContent>
          <mc:Choice Requires="wps">
            <w:drawing>
              <wp:anchor distT="0" distB="0" distL="114300" distR="114300" simplePos="0" relativeHeight="251641344" behindDoc="0" locked="0" layoutInCell="1" allowOverlap="1">
                <wp:simplePos x="0" y="0"/>
                <wp:positionH relativeFrom="column">
                  <wp:posOffset>725805</wp:posOffset>
                </wp:positionH>
                <wp:positionV relativeFrom="paragraph">
                  <wp:posOffset>154940</wp:posOffset>
                </wp:positionV>
                <wp:extent cx="4888230" cy="1285875"/>
                <wp:effectExtent l="26035" t="12700" r="29210" b="6350"/>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8230" cy="1285875"/>
                        </a:xfrm>
                        <a:prstGeom prst="flowChartDecision">
                          <a:avLst/>
                        </a:prstGeom>
                        <a:solidFill>
                          <a:srgbClr val="FFFFFF"/>
                        </a:solidFill>
                        <a:ln w="9525">
                          <a:solidFill>
                            <a:srgbClr val="000000"/>
                          </a:solidFill>
                          <a:miter lim="800000"/>
                          <a:headEnd/>
                          <a:tailEnd/>
                        </a:ln>
                      </wps:spPr>
                      <wps:txbx>
                        <w:txbxContent>
                          <w:p w:rsidR="00705401" w:rsidRPr="00AD0ED0" w:rsidRDefault="00705401" w:rsidP="00705401">
                            <w:pPr>
                              <w:spacing w:line="240" w:lineRule="exact"/>
                              <w:jc w:val="center"/>
                            </w:pPr>
                            <w:r w:rsidRPr="00AD0ED0">
                              <w:t>Документы соответствуют требованиям</w:t>
                            </w:r>
                            <w:r>
                              <w:t xml:space="preserve"> и есть основания для оформления и выдачи специального разрешения</w:t>
                            </w:r>
                            <w:r w:rsidRPr="00AD0ED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7" o:spid="_x0000_s1029" type="#_x0000_t110" style="position:absolute;left:0;text-align:left;margin-left:57.15pt;margin-top:12.2pt;width:384.9pt;height:10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">
                <v:textbox>
                  <w:txbxContent>
                    <w:p w:rsidR="00705401" w:rsidRPr="00AD0ED0" w:rsidRDefault="00705401" w:rsidP="00705401">
                      <w:pPr>
                        <w:spacing w:line="240" w:lineRule="exact"/>
                        <w:jc w:val="center"/>
                      </w:pPr>
                      <w:r w:rsidRPr="00AD0ED0">
                        <w:t>Документы соответствуют требованиям</w:t>
                      </w:r>
                      <w:r>
                        <w:t xml:space="preserve"> и есть основания для оформления и выдачи специального разрешения</w:t>
                      </w:r>
                      <w:r w:rsidRPr="00AD0ED0">
                        <w:t>?</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3137535</wp:posOffset>
                </wp:positionH>
                <wp:positionV relativeFrom="paragraph">
                  <wp:posOffset>78740</wp:posOffset>
                </wp:positionV>
                <wp:extent cx="0" cy="76200"/>
                <wp:effectExtent l="56515" t="12700" r="57785" b="15875"/>
                <wp:wrapNone/>
                <wp:docPr id="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1198A" id="AutoShape 8" o:spid="_x0000_s1026" type="#_x0000_t32" style="position:absolute;margin-left:247.05pt;margin-top:6.2pt;width:0;height: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5/MQIAAFw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">
                <v:stroke endarrow="block"/>
              </v:shape>
            </w:pict>
          </mc:Fallback>
        </mc:AlternateContent>
      </w:r>
    </w:p>
    <w:p w:rsidR="00705401" w:rsidRDefault="00705401" w:rsidP="00705401">
      <w:pPr>
        <w:pStyle w:val="ConsPlusNormal0"/>
        <w:widowControl/>
        <w:tabs>
          <w:tab w:val="left" w:pos="2813"/>
          <w:tab w:val="center" w:pos="5482"/>
        </w:tabs>
        <w:ind w:firstLine="709"/>
        <w:rPr>
          <w:rFonts w:ascii="Times New Roman" w:hAnsi="Times New Roman" w:cs="Times New Roman"/>
          <w:b/>
          <w:bCs/>
          <w:sz w:val="28"/>
          <w:szCs w:val="28"/>
        </w:rPr>
      </w:pPr>
    </w:p>
    <w:p w:rsidR="00705401" w:rsidRDefault="00705401" w:rsidP="00705401">
      <w:pPr>
        <w:pStyle w:val="ConsPlusNormal0"/>
        <w:widowControl/>
        <w:tabs>
          <w:tab w:val="left" w:pos="2813"/>
          <w:tab w:val="center" w:pos="5482"/>
        </w:tabs>
        <w:ind w:firstLine="709"/>
        <w:rPr>
          <w:rFonts w:ascii="Times New Roman" w:hAnsi="Times New Roman" w:cs="Times New Roman"/>
          <w:b/>
          <w:bCs/>
          <w:sz w:val="28"/>
          <w:szCs w:val="28"/>
        </w:rPr>
      </w:pPr>
    </w:p>
    <w:p w:rsidR="00705401" w:rsidRDefault="005B3370" w:rsidP="00705401">
      <w:pPr>
        <w:pStyle w:val="ConsPlusNormal0"/>
        <w:widowControl/>
        <w:tabs>
          <w:tab w:val="left" w:pos="2813"/>
          <w:tab w:val="center" w:pos="5482"/>
        </w:tabs>
        <w:ind w:firstLine="709"/>
        <w:rPr>
          <w:rFonts w:ascii="Times New Roman" w:hAnsi="Times New Roman" w:cs="Times New Roman"/>
          <w:b/>
          <w:bCs/>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5614035</wp:posOffset>
                </wp:positionH>
                <wp:positionV relativeFrom="paragraph">
                  <wp:posOffset>189230</wp:posOffset>
                </wp:positionV>
                <wp:extent cx="0" cy="800100"/>
                <wp:effectExtent l="56515" t="12700" r="57785" b="15875"/>
                <wp:wrapNone/>
                <wp:docPr id="3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F09A5" id="AutoShape 9" o:spid="_x0000_s1026" type="#_x0000_t32" style="position:absolute;margin-left:442.05pt;margin-top:14.9pt;width:0;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5614035</wp:posOffset>
                </wp:positionH>
                <wp:positionV relativeFrom="paragraph">
                  <wp:posOffset>189230</wp:posOffset>
                </wp:positionV>
                <wp:extent cx="0" cy="0"/>
                <wp:effectExtent l="8890" t="60325" r="19685" b="53975"/>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36169" id="AutoShape 10" o:spid="_x0000_s1026" type="#_x0000_t32" style="position:absolute;margin-left:442.05pt;margin-top:14.9pt;width:0;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725805</wp:posOffset>
                </wp:positionH>
                <wp:positionV relativeFrom="paragraph">
                  <wp:posOffset>189230</wp:posOffset>
                </wp:positionV>
                <wp:extent cx="0" cy="809625"/>
                <wp:effectExtent l="54610" t="12700" r="59690" b="15875"/>
                <wp:wrapNone/>
                <wp:docPr id="2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7BEA3" id="AutoShape 11" o:spid="_x0000_s1026" type="#_x0000_t32" style="position:absolute;margin-left:57.15pt;margin-top:14.9pt;width:0;height:6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mMQ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">
                <v:stroke endarrow="block"/>
              </v:shape>
            </w:pict>
          </mc:Fallback>
        </mc:AlternateContent>
      </w:r>
    </w:p>
    <w:p w:rsidR="00705401" w:rsidRDefault="005B3370" w:rsidP="00705401">
      <w:pPr>
        <w:pStyle w:val="ConsPlusNormal0"/>
        <w:widowControl/>
        <w:tabs>
          <w:tab w:val="left" w:pos="2813"/>
          <w:tab w:val="center" w:pos="5482"/>
        </w:tabs>
        <w:ind w:firstLine="709"/>
        <w:rPr>
          <w:rFonts w:ascii="Times New Roman" w:hAnsi="Times New Roman" w:cs="Times New Roman"/>
          <w:b/>
          <w:bCs/>
          <w:sz w:val="28"/>
          <w:szCs w:val="28"/>
        </w:rPr>
      </w:pPr>
      <w:r>
        <w:rPr>
          <w:noProof/>
        </w:rPr>
        <mc:AlternateContent>
          <mc:Choice Requires="wps">
            <w:drawing>
              <wp:anchor distT="0" distB="0" distL="114300" distR="114300" simplePos="0" relativeHeight="251667968" behindDoc="0" locked="0" layoutInCell="1" allowOverlap="1">
                <wp:simplePos x="0" y="0"/>
                <wp:positionH relativeFrom="column">
                  <wp:posOffset>70485</wp:posOffset>
                </wp:positionH>
                <wp:positionV relativeFrom="paragraph">
                  <wp:posOffset>156210</wp:posOffset>
                </wp:positionV>
                <wp:extent cx="504825" cy="386715"/>
                <wp:effectExtent l="0" t="3175" r="635" b="635"/>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8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401" w:rsidRDefault="00705401" w:rsidP="00705401">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left:0;text-align:left;margin-left:5.55pt;margin-top:12.3pt;width:39.75pt;height:30.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ULhQ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" stroked="f">
                <v:textbox>
                  <w:txbxContent>
                    <w:p w:rsidR="00705401" w:rsidRDefault="00705401" w:rsidP="00705401">
                      <w:r>
                        <w:t>Нет</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70485</wp:posOffset>
                </wp:positionH>
                <wp:positionV relativeFrom="paragraph">
                  <wp:posOffset>156210</wp:posOffset>
                </wp:positionV>
                <wp:extent cx="409575" cy="386715"/>
                <wp:effectExtent l="0" t="3175" r="635" b="635"/>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401" w:rsidRDefault="00705401" w:rsidP="00705401">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5.55pt;margin-top:12.3pt;width:32.25pt;height:30.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2X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" stroked="f">
                <v:textbox>
                  <w:txbxContent>
                    <w:p w:rsidR="00705401" w:rsidRDefault="00705401" w:rsidP="00705401">
                      <w:r>
                        <w:t>нет</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5814060</wp:posOffset>
                </wp:positionH>
                <wp:positionV relativeFrom="paragraph">
                  <wp:posOffset>156210</wp:posOffset>
                </wp:positionV>
                <wp:extent cx="409575" cy="466725"/>
                <wp:effectExtent l="0" t="3175" r="635"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401" w:rsidRDefault="00705401" w:rsidP="00705401">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457.8pt;margin-top:12.3pt;width:32.25pt;height:36.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" stroked="f">
                <v:textbox>
                  <w:txbxContent>
                    <w:p w:rsidR="00705401" w:rsidRDefault="00705401" w:rsidP="00705401">
                      <w:r>
                        <w:t>Да</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70485</wp:posOffset>
                </wp:positionH>
                <wp:positionV relativeFrom="paragraph">
                  <wp:posOffset>156210</wp:posOffset>
                </wp:positionV>
                <wp:extent cx="409575" cy="386715"/>
                <wp:effectExtent l="0" t="3175" r="635" b="635"/>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401" w:rsidRDefault="00705401" w:rsidP="00705401">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5.55pt;margin-top:12.3pt;width:32.25pt;height:30.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" stroked="f">
                <v:textbox>
                  <w:txbxContent>
                    <w:p w:rsidR="00705401" w:rsidRDefault="00705401" w:rsidP="00705401">
                      <w:r>
                        <w:t>нет</w:t>
                      </w:r>
                    </w:p>
                  </w:txbxContent>
                </v:textbox>
              </v:shape>
            </w:pict>
          </mc:Fallback>
        </mc:AlternateContent>
      </w:r>
    </w:p>
    <w:p w:rsidR="00705401" w:rsidRDefault="00705401" w:rsidP="00705401">
      <w:pPr>
        <w:pStyle w:val="ConsPlusNormal0"/>
        <w:widowControl/>
        <w:tabs>
          <w:tab w:val="left" w:pos="2813"/>
          <w:tab w:val="center" w:pos="5482"/>
        </w:tabs>
        <w:ind w:firstLine="709"/>
        <w:rPr>
          <w:rFonts w:ascii="Times New Roman" w:hAnsi="Times New Roman" w:cs="Times New Roman"/>
          <w:b/>
          <w:bCs/>
          <w:sz w:val="28"/>
          <w:szCs w:val="28"/>
        </w:rPr>
      </w:pPr>
    </w:p>
    <w:p w:rsidR="00705401" w:rsidRDefault="00705401" w:rsidP="00705401">
      <w:pPr>
        <w:pStyle w:val="ConsPlusNormal0"/>
        <w:widowControl/>
        <w:tabs>
          <w:tab w:val="left" w:pos="2813"/>
          <w:tab w:val="center" w:pos="5482"/>
        </w:tabs>
        <w:ind w:firstLine="709"/>
        <w:rPr>
          <w:rFonts w:ascii="Times New Roman" w:hAnsi="Times New Roman" w:cs="Times New Roman"/>
          <w:b/>
          <w:bCs/>
          <w:sz w:val="28"/>
          <w:szCs w:val="28"/>
        </w:rPr>
      </w:pPr>
    </w:p>
    <w:p w:rsidR="00705401" w:rsidRDefault="005B3370" w:rsidP="00705401">
      <w:pPr>
        <w:pStyle w:val="ConsPlusNormal0"/>
        <w:widowControl/>
        <w:tabs>
          <w:tab w:val="left" w:pos="2813"/>
          <w:tab w:val="center" w:pos="5482"/>
        </w:tabs>
        <w:ind w:firstLine="709"/>
        <w:rPr>
          <w:rFonts w:ascii="Times New Roman" w:hAnsi="Times New Roman" w:cs="Times New Roman"/>
          <w:b/>
          <w:bCs/>
          <w:sz w:val="28"/>
          <w:szCs w:val="28"/>
        </w:rPr>
      </w:pPr>
      <w:r>
        <w:rPr>
          <w:noProof/>
        </w:rPr>
        <mc:AlternateContent>
          <mc:Choice Requires="wps">
            <w:drawing>
              <wp:anchor distT="0" distB="0" distL="114300" distR="114300" simplePos="0" relativeHeight="251644416" behindDoc="0" locked="0" layoutInCell="1" allowOverlap="1">
                <wp:simplePos x="0" y="0"/>
                <wp:positionH relativeFrom="column">
                  <wp:posOffset>-253365</wp:posOffset>
                </wp:positionH>
                <wp:positionV relativeFrom="paragraph">
                  <wp:posOffset>171450</wp:posOffset>
                </wp:positionV>
                <wp:extent cx="1905000" cy="885825"/>
                <wp:effectExtent l="8890" t="12065" r="10160" b="6985"/>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05000" cy="885825"/>
                        </a:xfrm>
                        <a:prstGeom prst="flowChartProcess">
                          <a:avLst/>
                        </a:prstGeom>
                        <a:solidFill>
                          <a:srgbClr val="FFFFFF"/>
                        </a:solidFill>
                        <a:ln w="9525">
                          <a:solidFill>
                            <a:srgbClr val="000000"/>
                          </a:solidFill>
                          <a:miter lim="800000"/>
                          <a:headEnd/>
                          <a:tailEnd/>
                        </a:ln>
                      </wps:spPr>
                      <wps:txbx>
                        <w:txbxContent>
                          <w:p w:rsidR="00705401" w:rsidRPr="00D2648E" w:rsidRDefault="00705401" w:rsidP="00705401">
                            <w:pPr>
                              <w:spacing w:line="240" w:lineRule="exact"/>
                              <w:jc w:val="center"/>
                            </w:pPr>
                            <w:r>
                              <w:t>Специалист КИЗО принимает решение о невозможности начала процедуры оформления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4" type="#_x0000_t109" style="position:absolute;left:0;text-align:left;margin-left:-19.95pt;margin-top:13.5pt;width:150pt;height:69.7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">
                <v:textbox>
                  <w:txbxContent>
                    <w:p w:rsidR="00705401" w:rsidRPr="00D2648E" w:rsidRDefault="00705401" w:rsidP="00705401">
                      <w:pPr>
                        <w:spacing w:line="240" w:lineRule="exact"/>
                        <w:jc w:val="center"/>
                      </w:pPr>
                      <w:r>
                        <w:t>Специалист КИЗО принимает решение о невозможности начала процедуры оформления специального разрешения</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2118360</wp:posOffset>
                </wp:positionH>
                <wp:positionV relativeFrom="paragraph">
                  <wp:posOffset>180975</wp:posOffset>
                </wp:positionV>
                <wp:extent cx="4381500" cy="419100"/>
                <wp:effectExtent l="8890" t="12065" r="10160" b="6985"/>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9100"/>
                        </a:xfrm>
                        <a:prstGeom prst="flowChartProcess">
                          <a:avLst/>
                        </a:prstGeom>
                        <a:solidFill>
                          <a:srgbClr val="FFFFFF"/>
                        </a:solidFill>
                        <a:ln w="9525">
                          <a:solidFill>
                            <a:srgbClr val="000000"/>
                          </a:solidFill>
                          <a:miter lim="800000"/>
                          <a:headEnd/>
                          <a:tailEnd/>
                        </a:ln>
                      </wps:spPr>
                      <wps:txbx>
                        <w:txbxContent>
                          <w:p w:rsidR="00705401" w:rsidRPr="00E60612" w:rsidRDefault="00705401" w:rsidP="00705401">
                            <w:pPr>
                              <w:spacing w:line="240" w:lineRule="exact"/>
                              <w:jc w:val="center"/>
                            </w:pPr>
                            <w:r>
                              <w:t>Специалист КИЗО р</w:t>
                            </w:r>
                            <w:r w:rsidRPr="00FB2B01">
                              <w:t xml:space="preserve">егистрирует заявление в книге </w:t>
                            </w:r>
                            <w:r>
                              <w:t xml:space="preserve">регистрации заявлений </w:t>
                            </w:r>
                          </w:p>
                          <w:p w:rsidR="00705401" w:rsidRDefault="00705401" w:rsidP="00705401">
                            <w:pPr>
                              <w:spacing w:line="240" w:lineRule="exact"/>
                              <w:jc w:val="center"/>
                            </w:pPr>
                          </w:p>
                          <w:p w:rsidR="00705401" w:rsidRDefault="00705401" w:rsidP="00705401">
                            <w:pPr>
                              <w:spacing w:line="240" w:lineRule="exact"/>
                              <w:jc w:val="center"/>
                            </w:pPr>
                          </w:p>
                          <w:p w:rsidR="00705401" w:rsidRDefault="00705401" w:rsidP="00705401">
                            <w:pPr>
                              <w:spacing w:line="240" w:lineRule="exact"/>
                              <w:jc w:val="center"/>
                            </w:pPr>
                          </w:p>
                          <w:p w:rsidR="00705401" w:rsidRDefault="00705401" w:rsidP="00705401">
                            <w:pPr>
                              <w:spacing w:line="240" w:lineRule="exact"/>
                              <w:jc w:val="center"/>
                            </w:pPr>
                          </w:p>
                          <w:p w:rsidR="00705401" w:rsidRPr="00FB2B01" w:rsidRDefault="00705401" w:rsidP="00705401">
                            <w:pPr>
                              <w:spacing w:line="24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5" type="#_x0000_t109" style="position:absolute;left:0;text-align:left;margin-left:166.8pt;margin-top:14.25pt;width:345pt;height:3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">
                <v:textbox>
                  <w:txbxContent>
                    <w:p w:rsidR="00705401" w:rsidRPr="00E60612" w:rsidRDefault="00705401" w:rsidP="00705401">
                      <w:pPr>
                        <w:spacing w:line="240" w:lineRule="exact"/>
                        <w:jc w:val="center"/>
                      </w:pPr>
                      <w:r>
                        <w:t>Специалист КИЗО р</w:t>
                      </w:r>
                      <w:r w:rsidRPr="00FB2B01">
                        <w:t xml:space="preserve">егистрирует заявление в книге </w:t>
                      </w:r>
                      <w:r>
                        <w:t xml:space="preserve">регистрации заявлений </w:t>
                      </w:r>
                    </w:p>
                    <w:p w:rsidR="00705401" w:rsidRDefault="00705401" w:rsidP="00705401">
                      <w:pPr>
                        <w:spacing w:line="240" w:lineRule="exact"/>
                        <w:jc w:val="center"/>
                      </w:pPr>
                    </w:p>
                    <w:p w:rsidR="00705401" w:rsidRDefault="00705401" w:rsidP="00705401">
                      <w:pPr>
                        <w:spacing w:line="240" w:lineRule="exact"/>
                        <w:jc w:val="center"/>
                      </w:pPr>
                    </w:p>
                    <w:p w:rsidR="00705401" w:rsidRDefault="00705401" w:rsidP="00705401">
                      <w:pPr>
                        <w:spacing w:line="240" w:lineRule="exact"/>
                        <w:jc w:val="center"/>
                      </w:pPr>
                    </w:p>
                    <w:p w:rsidR="00705401" w:rsidRDefault="00705401" w:rsidP="00705401">
                      <w:pPr>
                        <w:spacing w:line="240" w:lineRule="exact"/>
                        <w:jc w:val="center"/>
                      </w:pPr>
                    </w:p>
                    <w:p w:rsidR="00705401" w:rsidRPr="00FB2B01" w:rsidRDefault="00705401" w:rsidP="00705401">
                      <w:pPr>
                        <w:spacing w:line="240" w:lineRule="exact"/>
                        <w:jc w:val="center"/>
                      </w:pPr>
                    </w:p>
                  </w:txbxContent>
                </v:textbox>
              </v:shape>
            </w:pict>
          </mc:Fallback>
        </mc:AlternateContent>
      </w:r>
    </w:p>
    <w:p w:rsidR="00705401" w:rsidRDefault="00705401" w:rsidP="00705401">
      <w:pPr>
        <w:pStyle w:val="ConsPlusNormal0"/>
        <w:widowControl/>
        <w:tabs>
          <w:tab w:val="left" w:pos="2813"/>
          <w:tab w:val="center" w:pos="5482"/>
        </w:tabs>
        <w:ind w:firstLine="709"/>
        <w:rPr>
          <w:rFonts w:ascii="Times New Roman" w:hAnsi="Times New Roman" w:cs="Times New Roman"/>
          <w:b/>
          <w:bCs/>
          <w:sz w:val="28"/>
          <w:szCs w:val="28"/>
        </w:rPr>
      </w:pPr>
    </w:p>
    <w:p w:rsidR="00705401" w:rsidRDefault="005B3370" w:rsidP="00705401">
      <w:pPr>
        <w:pStyle w:val="ConsPlusNormal0"/>
        <w:widowControl/>
        <w:tabs>
          <w:tab w:val="left" w:pos="2813"/>
          <w:tab w:val="center" w:pos="5482"/>
        </w:tabs>
        <w:ind w:firstLine="709"/>
        <w:rPr>
          <w:rFonts w:ascii="Times New Roman" w:hAnsi="Times New Roman" w:cs="Times New Roman"/>
          <w:b/>
          <w:bCs/>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4309110</wp:posOffset>
                </wp:positionH>
                <wp:positionV relativeFrom="paragraph">
                  <wp:posOffset>191135</wp:posOffset>
                </wp:positionV>
                <wp:extent cx="0" cy="152400"/>
                <wp:effectExtent l="56515" t="12065" r="57785" b="1651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90434" id="AutoShape 18" o:spid="_x0000_s1026" type="#_x0000_t32" style="position:absolute;margin-left:339.3pt;margin-top:15.05pt;width:0;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6x9NA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">
                <v:stroke endarrow="block"/>
              </v:shape>
            </w:pict>
          </mc:Fallback>
        </mc:AlternateContent>
      </w:r>
    </w:p>
    <w:p w:rsidR="00705401" w:rsidRDefault="005B3370" w:rsidP="00705401">
      <w:pPr>
        <w:pStyle w:val="ConsPlusNormal0"/>
        <w:widowControl/>
        <w:tabs>
          <w:tab w:val="left" w:pos="2813"/>
          <w:tab w:val="center" w:pos="5482"/>
        </w:tabs>
        <w:ind w:firstLine="709"/>
        <w:rPr>
          <w:rFonts w:ascii="Times New Roman" w:hAnsi="Times New Roman" w:cs="Times New Roman"/>
          <w:b/>
          <w:bCs/>
          <w:sz w:val="28"/>
          <w:szCs w:val="28"/>
        </w:rPr>
      </w:pPr>
      <w:r>
        <w:rPr>
          <w:noProof/>
        </w:rPr>
        <mc:AlternateContent>
          <mc:Choice Requires="wps">
            <w:drawing>
              <wp:anchor distT="0" distB="0" distL="114300" distR="114300" simplePos="0" relativeHeight="251642368" behindDoc="0" locked="0" layoutInCell="1" allowOverlap="1">
                <wp:simplePos x="0" y="0"/>
                <wp:positionH relativeFrom="column">
                  <wp:posOffset>2118360</wp:posOffset>
                </wp:positionH>
                <wp:positionV relativeFrom="paragraph">
                  <wp:posOffset>139065</wp:posOffset>
                </wp:positionV>
                <wp:extent cx="4381500" cy="581025"/>
                <wp:effectExtent l="8890" t="12065" r="10160" b="698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581025"/>
                        </a:xfrm>
                        <a:prstGeom prst="flowChartProcess">
                          <a:avLst/>
                        </a:prstGeom>
                        <a:solidFill>
                          <a:srgbClr val="FFFFFF"/>
                        </a:solidFill>
                        <a:ln w="9525">
                          <a:solidFill>
                            <a:srgbClr val="000000"/>
                          </a:solidFill>
                          <a:miter lim="800000"/>
                          <a:headEnd/>
                          <a:tailEnd/>
                        </a:ln>
                      </wps:spPr>
                      <wps:txbx>
                        <w:txbxContent>
                          <w:p w:rsidR="00705401" w:rsidRPr="0006481F" w:rsidRDefault="00705401" w:rsidP="00705401">
                            <w:pPr>
                              <w:spacing w:line="240" w:lineRule="exact"/>
                              <w:jc w:val="center"/>
                            </w:pPr>
                            <w:r>
                              <w:t>Специалист КИЗО оформляет специальное разрешение на движение по автомобильным дорогам транспортных средств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6" type="#_x0000_t109" style="position:absolute;left:0;text-align:left;margin-left:166.8pt;margin-top:10.95pt;width:345pt;height:45.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">
                <v:textbox>
                  <w:txbxContent>
                    <w:p w:rsidR="00705401" w:rsidRPr="0006481F" w:rsidRDefault="00705401" w:rsidP="00705401">
                      <w:pPr>
                        <w:spacing w:line="240" w:lineRule="exact"/>
                        <w:jc w:val="center"/>
                      </w:pPr>
                      <w:r>
                        <w:t>Специалист КИЗО оформляет специальное разрешение на движение по автомобильным дорогам транспортных средств</w:t>
                      </w:r>
                    </w:p>
                  </w:txbxContent>
                </v:textbox>
              </v:shape>
            </w:pict>
          </mc:Fallback>
        </mc:AlternateContent>
      </w:r>
    </w:p>
    <w:p w:rsidR="00705401" w:rsidRDefault="00705401" w:rsidP="00705401">
      <w:pPr>
        <w:pStyle w:val="ConsPlusNormal0"/>
        <w:widowControl/>
        <w:tabs>
          <w:tab w:val="left" w:pos="2813"/>
          <w:tab w:val="center" w:pos="5482"/>
        </w:tabs>
        <w:ind w:firstLine="709"/>
        <w:rPr>
          <w:rFonts w:ascii="Times New Roman" w:hAnsi="Times New Roman" w:cs="Times New Roman"/>
          <w:b/>
          <w:bCs/>
          <w:sz w:val="28"/>
          <w:szCs w:val="28"/>
        </w:rPr>
      </w:pPr>
    </w:p>
    <w:p w:rsidR="00705401" w:rsidRDefault="005B3370" w:rsidP="00705401">
      <w:pPr>
        <w:pStyle w:val="ConsPlusNormal0"/>
        <w:widowControl/>
        <w:tabs>
          <w:tab w:val="left" w:pos="2813"/>
          <w:tab w:val="center" w:pos="5482"/>
        </w:tabs>
        <w:ind w:firstLine="709"/>
        <w:rPr>
          <w:rFonts w:ascii="Times New Roman" w:hAnsi="Times New Roman" w:cs="Times New Roman"/>
          <w:b/>
          <w:bCs/>
          <w:sz w:val="28"/>
          <w:szCs w:val="28"/>
        </w:rPr>
      </w:pPr>
      <w:r>
        <w:rPr>
          <w:noProof/>
        </w:rPr>
        <mc:AlternateContent>
          <mc:Choice Requires="wps">
            <w:drawing>
              <wp:anchor distT="0" distB="0" distL="114300" distR="114300" simplePos="0" relativeHeight="251665920" behindDoc="0" locked="0" layoutInCell="1" allowOverlap="1">
                <wp:simplePos x="0" y="0"/>
                <wp:positionH relativeFrom="column">
                  <wp:posOffset>-1316355</wp:posOffset>
                </wp:positionH>
                <wp:positionV relativeFrom="paragraph">
                  <wp:posOffset>2077720</wp:posOffset>
                </wp:positionV>
                <wp:extent cx="4924425" cy="840105"/>
                <wp:effectExtent l="6985" t="12700" r="57785" b="1587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924425" cy="840105"/>
                        </a:xfrm>
                        <a:prstGeom prst="bentConnector3">
                          <a:avLst>
                            <a:gd name="adj1" fmla="val 10010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CA94D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26" type="#_x0000_t34" style="position:absolute;margin-left:-103.65pt;margin-top:163.6pt;width:387.75pt;height:66.15pt;rotation:9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" adj="21622">
                <v:stroke endarrow="block"/>
              </v:shape>
            </w:pict>
          </mc:Fallback>
        </mc:AlternateContent>
      </w:r>
    </w:p>
    <w:p w:rsidR="00705401" w:rsidRDefault="005B3370" w:rsidP="00705401">
      <w:pPr>
        <w:pStyle w:val="ConsPlusNormal0"/>
        <w:widowControl/>
        <w:tabs>
          <w:tab w:val="left" w:pos="2813"/>
          <w:tab w:val="center" w:pos="5482"/>
        </w:tabs>
        <w:ind w:firstLine="709"/>
        <w:rPr>
          <w:rFonts w:ascii="Times New Roman" w:hAnsi="Times New Roman" w:cs="Times New Roman"/>
          <w:b/>
          <w:bCs/>
          <w:sz w:val="28"/>
          <w:szCs w:val="28"/>
        </w:rPr>
      </w:pPr>
      <w:r>
        <w:rPr>
          <w:noProof/>
        </w:rPr>
        <mc:AlternateContent>
          <mc:Choice Requires="wps">
            <w:drawing>
              <wp:anchor distT="0" distB="0" distL="114300" distR="114300" simplePos="0" relativeHeight="251673088" behindDoc="0" locked="0" layoutInCell="1" allowOverlap="1">
                <wp:simplePos x="0" y="0"/>
                <wp:positionH relativeFrom="column">
                  <wp:posOffset>4309110</wp:posOffset>
                </wp:positionH>
                <wp:positionV relativeFrom="paragraph">
                  <wp:posOffset>107315</wp:posOffset>
                </wp:positionV>
                <wp:extent cx="0" cy="123825"/>
                <wp:effectExtent l="56515" t="12700" r="57785" b="15875"/>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A11CC" id="AutoShape 21" o:spid="_x0000_s1026" type="#_x0000_t32" style="position:absolute;margin-left:339.3pt;margin-top:8.45pt;width:0;height:9.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v4MAIAAF4EAAAOAAAAZHJzL2Uyb0RvYy54bWysVMGO2jAQvVfqP1i+Q0gWK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">
                <v:stroke endarrow="block"/>
              </v:shape>
            </w:pict>
          </mc:Fallback>
        </mc:AlternateContent>
      </w:r>
    </w:p>
    <w:p w:rsidR="00705401" w:rsidRDefault="005B3370" w:rsidP="00705401">
      <w:pPr>
        <w:pStyle w:val="ConsPlusNormal0"/>
        <w:widowControl/>
        <w:tabs>
          <w:tab w:val="left" w:pos="2813"/>
          <w:tab w:val="center" w:pos="5482"/>
        </w:tabs>
        <w:ind w:firstLine="709"/>
        <w:rPr>
          <w:rFonts w:ascii="Times New Roman" w:hAnsi="Times New Roman" w:cs="Times New Roman"/>
          <w:b/>
          <w:bCs/>
          <w:sz w:val="28"/>
          <w:szCs w:val="28"/>
        </w:rPr>
      </w:pPr>
      <w:r>
        <w:rPr>
          <w:noProof/>
        </w:rPr>
        <mc:AlternateContent>
          <mc:Choice Requires="wps">
            <w:drawing>
              <wp:anchor distT="0" distB="0" distL="114300" distR="114300" simplePos="0" relativeHeight="251643392" behindDoc="0" locked="0" layoutInCell="1" allowOverlap="1">
                <wp:simplePos x="0" y="0"/>
                <wp:positionH relativeFrom="column">
                  <wp:posOffset>2118360</wp:posOffset>
                </wp:positionH>
                <wp:positionV relativeFrom="paragraph">
                  <wp:posOffset>26670</wp:posOffset>
                </wp:positionV>
                <wp:extent cx="4381500" cy="533400"/>
                <wp:effectExtent l="8890" t="12700" r="10160" b="6350"/>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533400"/>
                        </a:xfrm>
                        <a:prstGeom prst="flowChartProcess">
                          <a:avLst/>
                        </a:prstGeom>
                        <a:solidFill>
                          <a:srgbClr val="FFFFFF"/>
                        </a:solidFill>
                        <a:ln w="9525">
                          <a:solidFill>
                            <a:srgbClr val="000000"/>
                          </a:solidFill>
                          <a:miter lim="800000"/>
                          <a:headEnd/>
                          <a:tailEnd/>
                        </a:ln>
                      </wps:spPr>
                      <wps:txbx>
                        <w:txbxContent>
                          <w:p w:rsidR="00705401" w:rsidRPr="002317CB" w:rsidRDefault="00705401" w:rsidP="00705401">
                            <w:pPr>
                              <w:spacing w:line="240" w:lineRule="exact"/>
                              <w:jc w:val="center"/>
                            </w:pPr>
                            <w:r>
                              <w:t xml:space="preserve">Специалист КИЗО согласовывает возможность выдачи специального разрешения на движение транспортных средств с  </w:t>
                            </w:r>
                            <w:r w:rsidR="00B1736F">
                              <w:t>О</w:t>
                            </w:r>
                            <w:r>
                              <w:t>ГИБДД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7" type="#_x0000_t109" style="position:absolute;left:0;text-align:left;margin-left:166.8pt;margin-top:2.1pt;width:345pt;height:4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">
                <v:textbox>
                  <w:txbxContent>
                    <w:p w:rsidR="00705401" w:rsidRPr="002317CB" w:rsidRDefault="00705401" w:rsidP="00705401">
                      <w:pPr>
                        <w:spacing w:line="240" w:lineRule="exact"/>
                        <w:jc w:val="center"/>
                      </w:pPr>
                      <w:r>
                        <w:t xml:space="preserve">Специалист КИЗО согласовывает возможность выдачи специального разрешения на движение транспортных средств с  </w:t>
                      </w:r>
                      <w:r w:rsidR="00B1736F">
                        <w:t>О</w:t>
                      </w:r>
                      <w:r>
                        <w:t>ГИБДД</w:t>
                      </w:r>
                    </w:p>
                  </w:txbxContent>
                </v:textbox>
              </v:shape>
            </w:pict>
          </mc:Fallback>
        </mc:AlternateContent>
      </w:r>
    </w:p>
    <w:p w:rsidR="00705401" w:rsidRDefault="00705401" w:rsidP="00705401">
      <w:pPr>
        <w:autoSpaceDE w:val="0"/>
        <w:autoSpaceDN w:val="0"/>
        <w:adjustRightInd w:val="0"/>
        <w:jc w:val="center"/>
        <w:rPr>
          <w:sz w:val="25"/>
          <w:szCs w:val="25"/>
        </w:rPr>
      </w:pPr>
    </w:p>
    <w:p w:rsidR="00705401" w:rsidRDefault="005B3370" w:rsidP="00705401">
      <w:pPr>
        <w:autoSpaceDE w:val="0"/>
        <w:autoSpaceDN w:val="0"/>
        <w:adjustRightInd w:val="0"/>
        <w:jc w:val="center"/>
        <w:rPr>
          <w:sz w:val="25"/>
          <w:szCs w:val="25"/>
        </w:rPr>
      </w:pPr>
      <w:r>
        <w:rPr>
          <w:noProof/>
        </w:rPr>
        <mc:AlternateContent>
          <mc:Choice Requires="wps">
            <w:drawing>
              <wp:anchor distT="0" distB="0" distL="114300" distR="114300" simplePos="0" relativeHeight="251672064" behindDoc="0" locked="0" layoutInCell="1" allowOverlap="1">
                <wp:simplePos x="0" y="0"/>
                <wp:positionH relativeFrom="column">
                  <wp:posOffset>4309110</wp:posOffset>
                </wp:positionH>
                <wp:positionV relativeFrom="paragraph">
                  <wp:posOffset>172720</wp:posOffset>
                </wp:positionV>
                <wp:extent cx="0" cy="104775"/>
                <wp:effectExtent l="56515" t="12700" r="57785" b="1587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0DDD4" id="AutoShape 23" o:spid="_x0000_s1026" type="#_x0000_t32" style="position:absolute;margin-left:339.3pt;margin-top:13.6pt;width:0;height: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">
                <v:stroke endarrow="block"/>
              </v:shape>
            </w:pict>
          </mc:Fallback>
        </mc:AlternateContent>
      </w:r>
    </w:p>
    <w:p w:rsidR="00705401" w:rsidRDefault="005B3370" w:rsidP="00705401">
      <w:pPr>
        <w:autoSpaceDE w:val="0"/>
        <w:autoSpaceDN w:val="0"/>
        <w:adjustRightInd w:val="0"/>
        <w:jc w:val="center"/>
        <w:rPr>
          <w:sz w:val="25"/>
          <w:szCs w:val="25"/>
        </w:rPr>
      </w:pPr>
      <w:r>
        <w:rPr>
          <w:noProof/>
        </w:rPr>
        <mc:AlternateContent>
          <mc:Choice Requires="wps">
            <w:drawing>
              <wp:anchor distT="0" distB="0" distL="114300" distR="114300" simplePos="0" relativeHeight="251656704" behindDoc="0" locked="0" layoutInCell="1" allowOverlap="1">
                <wp:simplePos x="0" y="0"/>
                <wp:positionH relativeFrom="column">
                  <wp:posOffset>2118360</wp:posOffset>
                </wp:positionH>
                <wp:positionV relativeFrom="paragraph">
                  <wp:posOffset>95250</wp:posOffset>
                </wp:positionV>
                <wp:extent cx="4429125" cy="1076325"/>
                <wp:effectExtent l="27940" t="12700" r="29210" b="1587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1076325"/>
                        </a:xfrm>
                        <a:prstGeom prst="diamond">
                          <a:avLst/>
                        </a:prstGeom>
                        <a:solidFill>
                          <a:srgbClr val="FFFFFF"/>
                        </a:solidFill>
                        <a:ln w="9525">
                          <a:solidFill>
                            <a:srgbClr val="000000"/>
                          </a:solidFill>
                          <a:miter lim="800000"/>
                          <a:headEnd/>
                          <a:tailEnd/>
                        </a:ln>
                      </wps:spPr>
                      <wps:txbx>
                        <w:txbxContent>
                          <w:p w:rsidR="00705401" w:rsidRDefault="00B1736F" w:rsidP="00705401">
                            <w:pPr>
                              <w:spacing w:line="240" w:lineRule="exact"/>
                              <w:jc w:val="center"/>
                            </w:pPr>
                            <w:r>
                              <w:t>О</w:t>
                            </w:r>
                            <w:r w:rsidR="00705401">
                              <w:t>ГИБДД подтверждает  возможность выдачи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24" o:spid="_x0000_s1038" type="#_x0000_t4" style="position:absolute;left:0;text-align:left;margin-left:166.8pt;margin-top:7.5pt;width:348.7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">
                <v:textbox>
                  <w:txbxContent>
                    <w:p w:rsidR="00705401" w:rsidRDefault="00B1736F" w:rsidP="00705401">
                      <w:pPr>
                        <w:spacing w:line="240" w:lineRule="exact"/>
                        <w:jc w:val="center"/>
                      </w:pPr>
                      <w:r>
                        <w:t>О</w:t>
                      </w:r>
                      <w:r w:rsidR="00705401">
                        <w:t>ГИБДД подтверждает  возможность выдачи специального разрешения?</w:t>
                      </w:r>
                    </w:p>
                  </w:txbxContent>
                </v:textbox>
              </v:shape>
            </w:pict>
          </mc:Fallback>
        </mc:AlternateContent>
      </w:r>
    </w:p>
    <w:p w:rsidR="00705401" w:rsidRDefault="00705401" w:rsidP="00705401">
      <w:pPr>
        <w:autoSpaceDE w:val="0"/>
        <w:autoSpaceDN w:val="0"/>
        <w:adjustRightInd w:val="0"/>
        <w:jc w:val="center"/>
        <w:rPr>
          <w:sz w:val="25"/>
          <w:szCs w:val="25"/>
        </w:rPr>
      </w:pPr>
    </w:p>
    <w:p w:rsidR="00705401" w:rsidRDefault="00705401" w:rsidP="00705401">
      <w:pPr>
        <w:autoSpaceDE w:val="0"/>
        <w:autoSpaceDN w:val="0"/>
        <w:adjustRightInd w:val="0"/>
        <w:jc w:val="center"/>
        <w:rPr>
          <w:sz w:val="25"/>
          <w:szCs w:val="25"/>
        </w:rPr>
      </w:pPr>
    </w:p>
    <w:p w:rsidR="00705401" w:rsidRDefault="005B3370" w:rsidP="00705401">
      <w:pPr>
        <w:autoSpaceDE w:val="0"/>
        <w:autoSpaceDN w:val="0"/>
        <w:adjustRightInd w:val="0"/>
        <w:jc w:val="center"/>
        <w:rPr>
          <w:sz w:val="25"/>
          <w:szCs w:val="25"/>
        </w:rPr>
      </w:pPr>
      <w:r>
        <w:rPr>
          <w:noProof/>
        </w:rPr>
        <mc:AlternateContent>
          <mc:Choice Requires="wps">
            <w:drawing>
              <wp:anchor distT="0" distB="0" distL="114300" distR="114300" simplePos="0" relativeHeight="251663872" behindDoc="0" locked="0" layoutInCell="1" allowOverlap="1">
                <wp:simplePos x="0" y="0"/>
                <wp:positionH relativeFrom="column">
                  <wp:posOffset>2118360</wp:posOffset>
                </wp:positionH>
                <wp:positionV relativeFrom="paragraph">
                  <wp:posOffset>90170</wp:posOffset>
                </wp:positionV>
                <wp:extent cx="0" cy="628650"/>
                <wp:effectExtent l="56515" t="12700" r="57785" b="15875"/>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FDD51" id="AutoShape 25" o:spid="_x0000_s1026" type="#_x0000_t32" style="position:absolute;margin-left:166.8pt;margin-top:7.1pt;width:0;height: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bwMw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6547485</wp:posOffset>
                </wp:positionH>
                <wp:positionV relativeFrom="paragraph">
                  <wp:posOffset>90170</wp:posOffset>
                </wp:positionV>
                <wp:extent cx="0" cy="628650"/>
                <wp:effectExtent l="56515" t="12700" r="57785" b="15875"/>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E2CC0" id="AutoShape 26" o:spid="_x0000_s1026" type="#_x0000_t32" style="position:absolute;margin-left:515.55pt;margin-top:7.1pt;width:0;height: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">
                <v:stroke endarrow="block"/>
              </v:shape>
            </w:pict>
          </mc:Fallback>
        </mc:AlternateContent>
      </w:r>
      <w:r w:rsidR="00705401">
        <w:rPr>
          <w:sz w:val="25"/>
          <w:szCs w:val="25"/>
        </w:rPr>
        <w:t xml:space="preserve">                                      </w:t>
      </w:r>
    </w:p>
    <w:p w:rsidR="00705401" w:rsidRDefault="005B3370" w:rsidP="00705401">
      <w:pPr>
        <w:autoSpaceDE w:val="0"/>
        <w:autoSpaceDN w:val="0"/>
        <w:adjustRightInd w:val="0"/>
        <w:jc w:val="center"/>
        <w:rPr>
          <w:sz w:val="25"/>
          <w:szCs w:val="25"/>
        </w:rPr>
      </w:pPr>
      <w:r>
        <w:rPr>
          <w:noProof/>
        </w:rPr>
        <mc:AlternateContent>
          <mc:Choice Requires="wps">
            <w:drawing>
              <wp:anchor distT="0" distB="0" distL="114300" distR="114300" simplePos="0" relativeHeight="251670016" behindDoc="0" locked="0" layoutInCell="1" allowOverlap="1">
                <wp:simplePos x="0" y="0"/>
                <wp:positionH relativeFrom="column">
                  <wp:posOffset>5985510</wp:posOffset>
                </wp:positionH>
                <wp:positionV relativeFrom="paragraph">
                  <wp:posOffset>127000</wp:posOffset>
                </wp:positionV>
                <wp:extent cx="428625" cy="314325"/>
                <wp:effectExtent l="0" t="3175" r="635"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401" w:rsidRDefault="00705401" w:rsidP="00705401">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471.3pt;margin-top:10pt;width:33.75pt;height:2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1SWgw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" stroked="f">
                <v:textbox>
                  <w:txbxContent>
                    <w:p w:rsidR="00705401" w:rsidRDefault="00705401" w:rsidP="00705401">
                      <w:r>
                        <w:t>Да</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2232660</wp:posOffset>
                </wp:positionH>
                <wp:positionV relativeFrom="paragraph">
                  <wp:posOffset>127000</wp:posOffset>
                </wp:positionV>
                <wp:extent cx="571500" cy="314325"/>
                <wp:effectExtent l="0" t="3175" r="635" b="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401" w:rsidRDefault="00705401" w:rsidP="00705401">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left:0;text-align:left;margin-left:175.8pt;margin-top:10pt;width:45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HchQIAABg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" stroked="f">
                <v:textbox>
                  <w:txbxContent>
                    <w:p w:rsidR="00705401" w:rsidRDefault="00705401" w:rsidP="00705401">
                      <w:r>
                        <w:t>Нет</w:t>
                      </w:r>
                    </w:p>
                  </w:txbxContent>
                </v:textbox>
              </v:shape>
            </w:pict>
          </mc:Fallback>
        </mc:AlternateContent>
      </w:r>
    </w:p>
    <w:p w:rsidR="00705401" w:rsidRPr="004C3BD8" w:rsidRDefault="00705401" w:rsidP="00705401">
      <w:pPr>
        <w:autoSpaceDE w:val="0"/>
        <w:autoSpaceDN w:val="0"/>
        <w:adjustRightInd w:val="0"/>
        <w:jc w:val="center"/>
        <w:rPr>
          <w:b/>
          <w:bCs/>
          <w:sz w:val="25"/>
          <w:szCs w:val="25"/>
        </w:rPr>
      </w:pPr>
    </w:p>
    <w:p w:rsidR="00705401" w:rsidRDefault="005B3370" w:rsidP="00705401">
      <w:pPr>
        <w:autoSpaceDE w:val="0"/>
        <w:autoSpaceDN w:val="0"/>
        <w:adjustRightInd w:val="0"/>
        <w:jc w:val="center"/>
        <w:rPr>
          <w:sz w:val="25"/>
          <w:szCs w:val="25"/>
        </w:rPr>
      </w:pPr>
      <w:r>
        <w:rPr>
          <w:noProof/>
        </w:rPr>
        <mc:AlternateContent>
          <mc:Choice Requires="wps">
            <w:drawing>
              <wp:anchor distT="0" distB="0" distL="114300" distR="114300" simplePos="0" relativeHeight="251647488" behindDoc="0" locked="0" layoutInCell="1" allowOverlap="1">
                <wp:simplePos x="0" y="0"/>
                <wp:positionH relativeFrom="column">
                  <wp:posOffset>3899535</wp:posOffset>
                </wp:positionH>
                <wp:positionV relativeFrom="paragraph">
                  <wp:posOffset>171450</wp:posOffset>
                </wp:positionV>
                <wp:extent cx="2647950" cy="857250"/>
                <wp:effectExtent l="8890" t="12700" r="10160" b="6350"/>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857250"/>
                        </a:xfrm>
                        <a:prstGeom prst="flowChartProcess">
                          <a:avLst/>
                        </a:prstGeom>
                        <a:solidFill>
                          <a:srgbClr val="FFFFFF"/>
                        </a:solidFill>
                        <a:ln w="9525">
                          <a:solidFill>
                            <a:srgbClr val="000000"/>
                          </a:solidFill>
                          <a:miter lim="800000"/>
                          <a:headEnd/>
                          <a:tailEnd/>
                        </a:ln>
                      </wps:spPr>
                      <wps:txbx>
                        <w:txbxContent>
                          <w:p w:rsidR="00705401" w:rsidRPr="00F23258" w:rsidRDefault="00705401" w:rsidP="00705401">
                            <w:pPr>
                              <w:spacing w:line="240" w:lineRule="exact"/>
                              <w:jc w:val="center"/>
                              <w:rPr>
                                <w:b/>
                                <w:bCs/>
                              </w:rPr>
                            </w:pPr>
                            <w:r>
                              <w:t>Специалист КИЗО заявителю</w:t>
                            </w:r>
                          </w:p>
                          <w:p w:rsidR="00705401" w:rsidRPr="00C37835" w:rsidRDefault="00705401" w:rsidP="00705401">
                            <w:pPr>
                              <w:spacing w:line="240" w:lineRule="exact"/>
                              <w:jc w:val="center"/>
                            </w:pPr>
                            <w:r>
                              <w:t>специальное разрешение на движение по автомобильным дорогам транспортных средств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1" type="#_x0000_t109" style="position:absolute;left:0;text-align:left;margin-left:307.05pt;margin-top:13.5pt;width:208.5pt;height: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">
                <v:textbox>
                  <w:txbxContent>
                    <w:p w:rsidR="00705401" w:rsidRPr="00F23258" w:rsidRDefault="00705401" w:rsidP="00705401">
                      <w:pPr>
                        <w:spacing w:line="240" w:lineRule="exact"/>
                        <w:jc w:val="center"/>
                        <w:rPr>
                          <w:b/>
                          <w:bCs/>
                        </w:rPr>
                      </w:pPr>
                      <w:r>
                        <w:t>Специалист КИЗО заявителю</w:t>
                      </w:r>
                    </w:p>
                    <w:p w:rsidR="00705401" w:rsidRPr="00C37835" w:rsidRDefault="00705401" w:rsidP="00705401">
                      <w:pPr>
                        <w:spacing w:line="240" w:lineRule="exact"/>
                        <w:jc w:val="center"/>
                      </w:pPr>
                      <w:r>
                        <w:t>специальное разрешение на движение по автомобильным дорогам транспортных средств</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1013460</wp:posOffset>
                </wp:positionH>
                <wp:positionV relativeFrom="paragraph">
                  <wp:posOffset>171450</wp:posOffset>
                </wp:positionV>
                <wp:extent cx="2552700" cy="857250"/>
                <wp:effectExtent l="8890" t="12700" r="10160" b="635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857250"/>
                        </a:xfrm>
                        <a:prstGeom prst="flowChartProcess">
                          <a:avLst/>
                        </a:prstGeom>
                        <a:solidFill>
                          <a:srgbClr val="FFFFFF"/>
                        </a:solidFill>
                        <a:ln w="9525">
                          <a:solidFill>
                            <a:srgbClr val="000000"/>
                          </a:solidFill>
                          <a:miter lim="800000"/>
                          <a:headEnd/>
                          <a:tailEnd/>
                        </a:ln>
                      </wps:spPr>
                      <wps:txbx>
                        <w:txbxContent>
                          <w:p w:rsidR="00705401" w:rsidRPr="002F24C0" w:rsidRDefault="00705401" w:rsidP="00705401">
                            <w:pPr>
                              <w:spacing w:line="240" w:lineRule="exact"/>
                              <w:jc w:val="center"/>
                            </w:pPr>
                            <w:r>
                              <w:t>Специалист КИЗО письменный мотивированный отказ заявителю о невозможности выдачи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42" type="#_x0000_t109" style="position:absolute;left:0;text-align:left;margin-left:79.8pt;margin-top:13.5pt;width:201pt;height: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">
                <v:textbox>
                  <w:txbxContent>
                    <w:p w:rsidR="00705401" w:rsidRPr="002F24C0" w:rsidRDefault="00705401" w:rsidP="00705401">
                      <w:pPr>
                        <w:spacing w:line="240" w:lineRule="exact"/>
                        <w:jc w:val="center"/>
                      </w:pPr>
                      <w:r>
                        <w:t>Специалист КИЗО письменный мотивированный отказ заявителю о невозможности выдачи специального разрешения</w:t>
                      </w:r>
                    </w:p>
                  </w:txbxContent>
                </v:textbox>
              </v:shape>
            </w:pict>
          </mc:Fallback>
        </mc:AlternateContent>
      </w:r>
    </w:p>
    <w:p w:rsidR="00705401" w:rsidRDefault="00705401" w:rsidP="00705401">
      <w:pPr>
        <w:autoSpaceDE w:val="0"/>
        <w:autoSpaceDN w:val="0"/>
        <w:adjustRightInd w:val="0"/>
        <w:jc w:val="center"/>
        <w:rPr>
          <w:sz w:val="25"/>
          <w:szCs w:val="25"/>
        </w:rPr>
      </w:pPr>
    </w:p>
    <w:p w:rsidR="00705401" w:rsidRPr="00356E67" w:rsidRDefault="00705401" w:rsidP="00705401">
      <w:pPr>
        <w:autoSpaceDE w:val="0"/>
        <w:autoSpaceDN w:val="0"/>
        <w:adjustRightInd w:val="0"/>
        <w:jc w:val="center"/>
        <w:rPr>
          <w:b/>
          <w:bCs/>
          <w:sz w:val="28"/>
          <w:szCs w:val="28"/>
        </w:rPr>
      </w:pPr>
    </w:p>
    <w:p w:rsidR="00705401" w:rsidRDefault="00705401" w:rsidP="00705401">
      <w:pPr>
        <w:autoSpaceDE w:val="0"/>
        <w:autoSpaceDN w:val="0"/>
        <w:adjustRightInd w:val="0"/>
        <w:jc w:val="center"/>
        <w:rPr>
          <w:sz w:val="25"/>
          <w:szCs w:val="25"/>
        </w:rPr>
      </w:pPr>
    </w:p>
    <w:p w:rsidR="00705401" w:rsidRDefault="00705401" w:rsidP="00705401">
      <w:pPr>
        <w:autoSpaceDE w:val="0"/>
        <w:autoSpaceDN w:val="0"/>
        <w:adjustRightInd w:val="0"/>
        <w:jc w:val="center"/>
        <w:rPr>
          <w:sz w:val="25"/>
          <w:szCs w:val="25"/>
        </w:rPr>
      </w:pPr>
    </w:p>
    <w:p w:rsidR="00705401" w:rsidRDefault="005B3370" w:rsidP="00705401">
      <w:pPr>
        <w:autoSpaceDE w:val="0"/>
        <w:autoSpaceDN w:val="0"/>
        <w:adjustRightInd w:val="0"/>
        <w:jc w:val="center"/>
        <w:rPr>
          <w:sz w:val="25"/>
          <w:szCs w:val="25"/>
        </w:rPr>
      </w:pPr>
      <w:r>
        <w:rPr>
          <w:noProof/>
        </w:rPr>
        <mc:AlternateContent>
          <mc:Choice Requires="wps">
            <w:drawing>
              <wp:anchor distT="0" distB="0" distL="114300" distR="114300" simplePos="0" relativeHeight="251671040" behindDoc="0" locked="0" layoutInCell="1" allowOverlap="1">
                <wp:simplePos x="0" y="0"/>
                <wp:positionH relativeFrom="column">
                  <wp:posOffset>5547995</wp:posOffset>
                </wp:positionH>
                <wp:positionV relativeFrom="paragraph">
                  <wp:posOffset>93980</wp:posOffset>
                </wp:positionV>
                <wp:extent cx="0" cy="1657350"/>
                <wp:effectExtent l="57150" t="12700" r="57150" b="1587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C0300" id="AutoShape 31" o:spid="_x0000_s1026" type="#_x0000_t32" style="position:absolute;margin-left:436.85pt;margin-top:7.4pt;width:0;height:13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3270885</wp:posOffset>
                </wp:positionH>
                <wp:positionV relativeFrom="paragraph">
                  <wp:posOffset>93980</wp:posOffset>
                </wp:positionV>
                <wp:extent cx="9525" cy="104775"/>
                <wp:effectExtent l="46990" t="12700" r="57785" b="25400"/>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B953C" id="AutoShape 32" o:spid="_x0000_s1026" type="#_x0000_t32" style="position:absolute;margin-left:257.55pt;margin-top:7.4pt;width:.75pt;height:8.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9ZMwIAAGA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">
                <v:stroke endarrow="block"/>
              </v:shape>
            </w:pict>
          </mc:Fallback>
        </mc:AlternateContent>
      </w:r>
    </w:p>
    <w:p w:rsidR="00705401" w:rsidRDefault="005B3370" w:rsidP="00705401">
      <w:pPr>
        <w:autoSpaceDE w:val="0"/>
        <w:autoSpaceDN w:val="0"/>
        <w:adjustRightInd w:val="0"/>
        <w:jc w:val="center"/>
        <w:rPr>
          <w:sz w:val="25"/>
          <w:szCs w:val="25"/>
        </w:rPr>
      </w:pPr>
      <w:r>
        <w:rPr>
          <w:noProof/>
        </w:rPr>
        <mc:AlternateContent>
          <mc:Choice Requires="wps">
            <w:drawing>
              <wp:anchor distT="0" distB="0" distL="114300" distR="114300" simplePos="0" relativeHeight="251657728" behindDoc="0" locked="0" layoutInCell="1" allowOverlap="1">
                <wp:simplePos x="0" y="0"/>
                <wp:positionH relativeFrom="column">
                  <wp:posOffset>1261110</wp:posOffset>
                </wp:positionH>
                <wp:positionV relativeFrom="paragraph">
                  <wp:posOffset>15875</wp:posOffset>
                </wp:positionV>
                <wp:extent cx="3771900" cy="748030"/>
                <wp:effectExtent l="8890" t="12065" r="10160" b="1143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48030"/>
                        </a:xfrm>
                        <a:prstGeom prst="rect">
                          <a:avLst/>
                        </a:prstGeom>
                        <a:solidFill>
                          <a:srgbClr val="FFFFFF"/>
                        </a:solidFill>
                        <a:ln w="9525">
                          <a:solidFill>
                            <a:srgbClr val="000000"/>
                          </a:solidFill>
                          <a:miter lim="800000"/>
                          <a:headEnd/>
                          <a:tailEnd/>
                        </a:ln>
                      </wps:spPr>
                      <wps:txbx>
                        <w:txbxContent>
                          <w:p w:rsidR="00705401" w:rsidRDefault="00705401" w:rsidP="00705401">
                            <w:pPr>
                              <w:spacing w:line="240" w:lineRule="exact"/>
                              <w:jc w:val="center"/>
                            </w:pPr>
                            <w:r>
                              <w:t xml:space="preserve">Первый заместитель главы администрации муниципального района, председатель КИЗО, осуществляющий координацию и контроль  за деятельностью КИЗО, согласовывает письменный мотивированный отказ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left:0;text-align:left;margin-left:99.3pt;margin-top:1.25pt;width:297pt;height:5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">
                <v:textbox>
                  <w:txbxContent>
                    <w:p w:rsidR="00705401" w:rsidRDefault="00705401" w:rsidP="00705401">
                      <w:pPr>
                        <w:spacing w:line="240" w:lineRule="exact"/>
                        <w:jc w:val="center"/>
                      </w:pPr>
                      <w:r>
                        <w:t xml:space="preserve">Первый заместитель главы администрации муниципального района, председатель КИЗО, осуществляющий координацию и контроль  за деятельностью КИЗО, согласовывает письменный мотивированный отказ заявителю </w:t>
                      </w:r>
                    </w:p>
                  </w:txbxContent>
                </v:textbox>
              </v:shape>
            </w:pict>
          </mc:Fallback>
        </mc:AlternateContent>
      </w:r>
    </w:p>
    <w:p w:rsidR="00705401" w:rsidRDefault="00705401" w:rsidP="00705401">
      <w:pPr>
        <w:autoSpaceDE w:val="0"/>
        <w:autoSpaceDN w:val="0"/>
        <w:adjustRightInd w:val="0"/>
        <w:jc w:val="center"/>
        <w:rPr>
          <w:sz w:val="25"/>
          <w:szCs w:val="25"/>
        </w:rPr>
      </w:pPr>
    </w:p>
    <w:p w:rsidR="00705401" w:rsidRPr="002B5F07" w:rsidRDefault="005B3370" w:rsidP="00705401">
      <w:pPr>
        <w:autoSpaceDE w:val="0"/>
        <w:autoSpaceDN w:val="0"/>
        <w:adjustRightInd w:val="0"/>
        <w:jc w:val="center"/>
        <w:rPr>
          <w:sz w:val="20"/>
          <w:szCs w:val="20"/>
        </w:rPr>
      </w:pPr>
      <w:r>
        <w:rPr>
          <w:noProof/>
        </w:rPr>
        <mc:AlternateContent>
          <mc:Choice Requires="wps">
            <w:drawing>
              <wp:anchor distT="0" distB="0" distL="114300" distR="114300" simplePos="0" relativeHeight="251648512" behindDoc="0" locked="0" layoutInCell="1" allowOverlap="1">
                <wp:simplePos x="0" y="0"/>
                <wp:positionH relativeFrom="column">
                  <wp:posOffset>2165985</wp:posOffset>
                </wp:positionH>
                <wp:positionV relativeFrom="paragraph">
                  <wp:posOffset>7620</wp:posOffset>
                </wp:positionV>
                <wp:extent cx="342900" cy="257175"/>
                <wp:effectExtent l="0" t="0" r="635" b="254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401" w:rsidRPr="00F920BB" w:rsidRDefault="00705401" w:rsidP="007054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left:0;text-align:left;margin-left:170.55pt;margin-top:.6pt;width:27pt;height:2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y0hg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" stroked="f">
                <v:textbox>
                  <w:txbxContent>
                    <w:p w:rsidR="00705401" w:rsidRPr="00F920BB" w:rsidRDefault="00705401" w:rsidP="00705401"/>
                  </w:txbxContent>
                </v:textbox>
              </v:shape>
            </w:pict>
          </mc:Fallback>
        </mc:AlternateContent>
      </w:r>
    </w:p>
    <w:p w:rsidR="00705401" w:rsidRDefault="005B3370" w:rsidP="00705401">
      <w:r>
        <w:rPr>
          <w:noProof/>
        </w:rPr>
        <mc:AlternateContent>
          <mc:Choice Requires="wps">
            <w:drawing>
              <wp:anchor distT="0" distB="0" distL="114300" distR="114300" simplePos="0" relativeHeight="251650560" behindDoc="0" locked="0" layoutInCell="1" allowOverlap="1">
                <wp:simplePos x="0" y="0"/>
                <wp:positionH relativeFrom="column">
                  <wp:posOffset>1565910</wp:posOffset>
                </wp:positionH>
                <wp:positionV relativeFrom="paragraph">
                  <wp:posOffset>1000760</wp:posOffset>
                </wp:positionV>
                <wp:extent cx="4848225" cy="504825"/>
                <wp:effectExtent l="8890" t="12700" r="10160" b="6350"/>
                <wp:wrapNone/>
                <wp:docPr id="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504825"/>
                        </a:xfrm>
                        <a:prstGeom prst="ellipse">
                          <a:avLst/>
                        </a:prstGeom>
                        <a:solidFill>
                          <a:srgbClr val="FFFFFF"/>
                        </a:solidFill>
                        <a:ln w="9525">
                          <a:solidFill>
                            <a:srgbClr val="000000"/>
                          </a:solidFill>
                          <a:round/>
                          <a:headEnd/>
                          <a:tailEnd/>
                        </a:ln>
                      </wps:spPr>
                      <wps:txbx>
                        <w:txbxContent>
                          <w:p w:rsidR="00705401" w:rsidRDefault="00705401" w:rsidP="00705401">
                            <w:pPr>
                              <w:jc w:val="center"/>
                            </w:pPr>
                            <w:r>
                              <w:t xml:space="preserve">Услуга оказана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45" style="position:absolute;margin-left:123.3pt;margin-top:78.8pt;width:381.75pt;height:3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">
                <v:textbox>
                  <w:txbxContent>
                    <w:p w:rsidR="00705401" w:rsidRDefault="00705401" w:rsidP="00705401">
                      <w:pPr>
                        <w:jc w:val="center"/>
                      </w:pPr>
                      <w:r>
                        <w:t xml:space="preserve">Услуга оказана </w:t>
                      </w:r>
                    </w:p>
                  </w:txbxContent>
                </v:textbox>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3270885</wp:posOffset>
                </wp:positionH>
                <wp:positionV relativeFrom="paragraph">
                  <wp:posOffset>882015</wp:posOffset>
                </wp:positionV>
                <wp:extent cx="0" cy="85725"/>
                <wp:effectExtent l="56515" t="8255" r="57785" b="2032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13240" id="AutoShape 36" o:spid="_x0000_s1026" type="#_x0000_t32" style="position:absolute;margin-left:257.55pt;margin-top:69.45pt;width:0;height:6.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OTnMQ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1261110</wp:posOffset>
                </wp:positionH>
                <wp:positionV relativeFrom="paragraph">
                  <wp:posOffset>310515</wp:posOffset>
                </wp:positionV>
                <wp:extent cx="3771900" cy="571500"/>
                <wp:effectExtent l="8890" t="8255" r="10160" b="10795"/>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solidFill>
                          <a:srgbClr val="FFFFFF"/>
                        </a:solidFill>
                        <a:ln w="9525">
                          <a:solidFill>
                            <a:srgbClr val="000000"/>
                          </a:solidFill>
                          <a:miter lim="800000"/>
                          <a:headEnd/>
                          <a:tailEnd/>
                        </a:ln>
                      </wps:spPr>
                      <wps:txbx>
                        <w:txbxContent>
                          <w:p w:rsidR="00705401" w:rsidRDefault="00705401" w:rsidP="00705401">
                            <w:pPr>
                              <w:spacing w:line="240" w:lineRule="exact"/>
                              <w:jc w:val="center"/>
                            </w:pPr>
                            <w:r>
                              <w:t>Первый заместитель главы администрации муниципального района, председатель КИЗО предоставляет заявителю письменный мотивированный 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6" type="#_x0000_t202" style="position:absolute;margin-left:99.3pt;margin-top:24.45pt;width:297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">
                <v:textbox>
                  <w:txbxContent>
                    <w:p w:rsidR="00705401" w:rsidRDefault="00705401" w:rsidP="00705401">
                      <w:pPr>
                        <w:spacing w:line="240" w:lineRule="exact"/>
                        <w:jc w:val="center"/>
                      </w:pPr>
                      <w:r>
                        <w:t>Первый заместитель главы администрации муниципального района, председатель КИЗО предоставляет заявителю письменный мотивированный отказ</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3280410</wp:posOffset>
                </wp:positionH>
                <wp:positionV relativeFrom="paragraph">
                  <wp:posOffset>253365</wp:posOffset>
                </wp:positionV>
                <wp:extent cx="0" cy="57150"/>
                <wp:effectExtent l="56515" t="8255" r="57785" b="2032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434D5" id="AutoShape 38" o:spid="_x0000_s1026" type="#_x0000_t32" style="position:absolute;margin-left:258.3pt;margin-top:19.95pt;width:0;height: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z9NAIAAFw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">
                <v:stroke endarrow="block"/>
              </v:shape>
            </w:pict>
          </mc:Fallback>
        </mc:AlternateContent>
      </w:r>
    </w:p>
    <w:p w:rsidR="00705401" w:rsidRDefault="00705401" w:rsidP="00705401"/>
    <w:p w:rsidR="00687A9B" w:rsidRPr="003D5CA8" w:rsidRDefault="00687A9B" w:rsidP="00687A9B">
      <w:pPr>
        <w:jc w:val="both"/>
        <w:rPr>
          <w:sz w:val="28"/>
          <w:szCs w:val="28"/>
        </w:rPr>
      </w:pPr>
    </w:p>
    <w:p w:rsidR="00AB7A49" w:rsidRDefault="00687A9B" w:rsidP="004E2E6A">
      <w:pPr>
        <w:jc w:val="right"/>
        <w:rPr>
          <w:sz w:val="28"/>
          <w:szCs w:val="28"/>
        </w:rPr>
      </w:pPr>
      <w:r w:rsidRPr="003D5CA8">
        <w:rPr>
          <w:sz w:val="28"/>
          <w:szCs w:val="28"/>
        </w:rPr>
        <w:t xml:space="preserve">                                                      </w:t>
      </w:r>
      <w:r w:rsidR="004E2E6A">
        <w:rPr>
          <w:sz w:val="28"/>
          <w:szCs w:val="28"/>
        </w:rPr>
        <w:t xml:space="preserve">                    </w:t>
      </w:r>
    </w:p>
    <w:p w:rsidR="00AB7A49" w:rsidRDefault="00AB7A49" w:rsidP="00687A9B">
      <w:pPr>
        <w:jc w:val="right"/>
        <w:rPr>
          <w:sz w:val="28"/>
          <w:szCs w:val="28"/>
        </w:rPr>
      </w:pPr>
    </w:p>
    <w:p w:rsidR="00AB7A49" w:rsidRDefault="00AB7A49" w:rsidP="00687A9B">
      <w:pPr>
        <w:jc w:val="right"/>
        <w:rPr>
          <w:sz w:val="28"/>
          <w:szCs w:val="28"/>
        </w:rPr>
      </w:pPr>
    </w:p>
    <w:tbl>
      <w:tblPr>
        <w:tblStyle w:val="a6"/>
        <w:tblpPr w:leftFromText="180" w:rightFromText="180" w:vertAnchor="page" w:horzAnchor="margin" w:tblpXSpec="right" w:tblpY="40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9"/>
      </w:tblGrid>
      <w:tr w:rsidR="00B11BED" w:rsidRPr="007D7B18" w:rsidTr="00B11BED">
        <w:tc>
          <w:tcPr>
            <w:tcW w:w="6059" w:type="dxa"/>
          </w:tcPr>
          <w:p w:rsidR="00B11BED" w:rsidRPr="00B11BED" w:rsidRDefault="00B11BED" w:rsidP="00B11BED">
            <w:pPr>
              <w:spacing w:line="240" w:lineRule="exact"/>
            </w:pPr>
            <w:r w:rsidRPr="00B11BED">
              <w:t>Приложение   2</w:t>
            </w:r>
          </w:p>
          <w:p w:rsidR="00B11BED" w:rsidRPr="00B11BED" w:rsidRDefault="00B11BED" w:rsidP="00B11BED">
            <w:pPr>
              <w:spacing w:line="240" w:lineRule="exact"/>
            </w:pPr>
            <w:r w:rsidRPr="00B11BED">
              <w:t xml:space="preserve">к административному </w:t>
            </w:r>
            <w:r w:rsidRPr="00B11BED">
              <w:rPr>
                <w:color w:val="000000"/>
              </w:rPr>
              <w:t>регламенту предоставления муниципальной услуги «</w:t>
            </w:r>
            <w:r w:rsidRPr="00B11BED">
              <w:t>Выдача специальных разрешений на движение по автомобильным дорогам  транспортного средства, осуществляющего перевозки тяжеловесных и (или) крупногабаритных грузов</w:t>
            </w:r>
            <w:r w:rsidRPr="00B11BED">
              <w:rPr>
                <w:color w:val="000000"/>
              </w:rPr>
              <w:t>»</w:t>
            </w:r>
          </w:p>
        </w:tc>
      </w:tr>
    </w:tbl>
    <w:p w:rsidR="00B11BED" w:rsidRDefault="00B11BED" w:rsidP="00687A9B">
      <w:pPr>
        <w:jc w:val="right"/>
        <w:rPr>
          <w:sz w:val="22"/>
          <w:szCs w:val="22"/>
        </w:rPr>
      </w:pPr>
    </w:p>
    <w:p w:rsidR="00B11BED" w:rsidRDefault="00B11BED" w:rsidP="00687A9B">
      <w:pPr>
        <w:jc w:val="right"/>
        <w:rPr>
          <w:sz w:val="22"/>
          <w:szCs w:val="22"/>
        </w:rPr>
      </w:pPr>
    </w:p>
    <w:p w:rsidR="00B11BED" w:rsidRDefault="00B11BED" w:rsidP="00687A9B">
      <w:pPr>
        <w:jc w:val="right"/>
        <w:rPr>
          <w:sz w:val="22"/>
          <w:szCs w:val="22"/>
        </w:rPr>
      </w:pPr>
    </w:p>
    <w:p w:rsidR="00B11BED" w:rsidRDefault="00B11BED" w:rsidP="00687A9B">
      <w:pPr>
        <w:jc w:val="right"/>
        <w:rPr>
          <w:sz w:val="22"/>
          <w:szCs w:val="22"/>
        </w:rPr>
      </w:pPr>
    </w:p>
    <w:p w:rsidR="00B11BED" w:rsidRDefault="00B11BED" w:rsidP="00687A9B">
      <w:pPr>
        <w:tabs>
          <w:tab w:val="left" w:pos="4013"/>
        </w:tabs>
        <w:jc w:val="right"/>
        <w:rPr>
          <w:sz w:val="28"/>
          <w:szCs w:val="28"/>
        </w:rPr>
      </w:pPr>
    </w:p>
    <w:p w:rsidR="00B11BED" w:rsidRDefault="00B11BED" w:rsidP="00687A9B">
      <w:pPr>
        <w:tabs>
          <w:tab w:val="left" w:pos="4013"/>
        </w:tabs>
        <w:jc w:val="right"/>
        <w:rPr>
          <w:sz w:val="28"/>
          <w:szCs w:val="28"/>
        </w:rPr>
      </w:pPr>
    </w:p>
    <w:p w:rsidR="00B11BED" w:rsidRDefault="00B11BED" w:rsidP="00687A9B">
      <w:pPr>
        <w:tabs>
          <w:tab w:val="left" w:pos="4013"/>
        </w:tabs>
        <w:jc w:val="right"/>
        <w:rPr>
          <w:sz w:val="28"/>
          <w:szCs w:val="28"/>
        </w:rPr>
      </w:pPr>
    </w:p>
    <w:p w:rsidR="00687A9B" w:rsidRPr="003D5CA8" w:rsidRDefault="00687A9B" w:rsidP="00B11BED">
      <w:pPr>
        <w:tabs>
          <w:tab w:val="left" w:pos="4013"/>
        </w:tabs>
        <w:jc w:val="right"/>
        <w:rPr>
          <w:sz w:val="28"/>
          <w:szCs w:val="28"/>
        </w:rPr>
      </w:pPr>
      <w:r w:rsidRPr="003D5CA8">
        <w:rPr>
          <w:sz w:val="28"/>
          <w:szCs w:val="28"/>
        </w:rPr>
        <w:t>Форма</w:t>
      </w: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47"/>
      </w:tblGrid>
      <w:tr w:rsidR="00687A9B" w:rsidRPr="003D5CA8">
        <w:tc>
          <w:tcPr>
            <w:tcW w:w="5494" w:type="dxa"/>
            <w:tcBorders>
              <w:top w:val="nil"/>
              <w:left w:val="nil"/>
              <w:bottom w:val="nil"/>
              <w:right w:val="nil"/>
            </w:tcBorders>
          </w:tcPr>
          <w:p w:rsidR="00687A9B" w:rsidRPr="003D5CA8" w:rsidRDefault="00687A9B" w:rsidP="00527F39">
            <w:pPr>
              <w:jc w:val="both"/>
              <w:rPr>
                <w:sz w:val="28"/>
                <w:szCs w:val="28"/>
              </w:rPr>
            </w:pPr>
            <w:r w:rsidRPr="003D5CA8">
              <w:rPr>
                <w:sz w:val="28"/>
                <w:szCs w:val="28"/>
              </w:rPr>
              <w:t>Первому заместителю главы</w:t>
            </w:r>
          </w:p>
          <w:p w:rsidR="00687A9B" w:rsidRPr="003D5CA8" w:rsidRDefault="00687A9B" w:rsidP="00527F39">
            <w:pPr>
              <w:jc w:val="both"/>
              <w:rPr>
                <w:sz w:val="28"/>
                <w:szCs w:val="28"/>
              </w:rPr>
            </w:pPr>
            <w:r w:rsidRPr="003D5CA8">
              <w:rPr>
                <w:sz w:val="28"/>
                <w:szCs w:val="28"/>
              </w:rPr>
              <w:t xml:space="preserve">администрации муниципального района, </w:t>
            </w:r>
          </w:p>
          <w:p w:rsidR="00687A9B" w:rsidRPr="003D5CA8" w:rsidRDefault="00687A9B" w:rsidP="00527F39">
            <w:pPr>
              <w:jc w:val="both"/>
              <w:rPr>
                <w:sz w:val="28"/>
                <w:szCs w:val="28"/>
              </w:rPr>
            </w:pPr>
            <w:r w:rsidRPr="003D5CA8">
              <w:rPr>
                <w:sz w:val="28"/>
                <w:szCs w:val="28"/>
              </w:rPr>
              <w:t xml:space="preserve">председателю КИЗО </w:t>
            </w:r>
          </w:p>
          <w:p w:rsidR="00687A9B" w:rsidRPr="003D5CA8" w:rsidRDefault="00B11BED" w:rsidP="00527F39">
            <w:pPr>
              <w:rPr>
                <w:sz w:val="28"/>
                <w:szCs w:val="28"/>
              </w:rPr>
            </w:pPr>
            <w:r>
              <w:rPr>
                <w:sz w:val="28"/>
                <w:szCs w:val="28"/>
              </w:rPr>
              <w:t>_</w:t>
            </w:r>
            <w:r w:rsidR="00687A9B" w:rsidRPr="003D5CA8">
              <w:rPr>
                <w:sz w:val="28"/>
                <w:szCs w:val="28"/>
              </w:rPr>
              <w:t>___________________________________</w:t>
            </w:r>
            <w:r>
              <w:rPr>
                <w:sz w:val="28"/>
                <w:szCs w:val="28"/>
              </w:rPr>
              <w:t>____</w:t>
            </w:r>
            <w:r w:rsidR="00687A9B" w:rsidRPr="003D5CA8">
              <w:rPr>
                <w:sz w:val="28"/>
                <w:szCs w:val="28"/>
              </w:rPr>
              <w:t>__</w:t>
            </w:r>
          </w:p>
          <w:p w:rsidR="00687A9B" w:rsidRPr="00B11BED" w:rsidRDefault="00687A9B" w:rsidP="00B11BED">
            <w:pPr>
              <w:jc w:val="center"/>
              <w:rPr>
                <w:sz w:val="20"/>
                <w:szCs w:val="20"/>
              </w:rPr>
            </w:pPr>
            <w:r w:rsidRPr="00B11BED">
              <w:rPr>
                <w:sz w:val="20"/>
                <w:szCs w:val="20"/>
              </w:rPr>
              <w:t>(Ф.И.О.)</w:t>
            </w:r>
          </w:p>
          <w:p w:rsidR="00687A9B" w:rsidRPr="003D5CA8" w:rsidRDefault="00687A9B" w:rsidP="00527F39">
            <w:pPr>
              <w:jc w:val="both"/>
              <w:rPr>
                <w:sz w:val="28"/>
                <w:szCs w:val="28"/>
              </w:rPr>
            </w:pPr>
            <w:r w:rsidRPr="003D5CA8">
              <w:rPr>
                <w:sz w:val="28"/>
                <w:szCs w:val="28"/>
              </w:rPr>
              <w:t>_______________________________</w:t>
            </w:r>
            <w:r w:rsidR="00B11BED">
              <w:rPr>
                <w:sz w:val="28"/>
                <w:szCs w:val="28"/>
              </w:rPr>
              <w:t>___</w:t>
            </w:r>
            <w:r w:rsidRPr="003D5CA8">
              <w:rPr>
                <w:sz w:val="28"/>
                <w:szCs w:val="28"/>
              </w:rPr>
              <w:t>______</w:t>
            </w:r>
          </w:p>
          <w:p w:rsidR="00687A9B" w:rsidRPr="00B11BED" w:rsidRDefault="00687A9B" w:rsidP="00B11BED">
            <w:pPr>
              <w:jc w:val="center"/>
              <w:rPr>
                <w:sz w:val="20"/>
                <w:szCs w:val="20"/>
              </w:rPr>
            </w:pPr>
            <w:r w:rsidRPr="00B11BED">
              <w:rPr>
                <w:sz w:val="20"/>
                <w:szCs w:val="20"/>
              </w:rPr>
              <w:t>(Фамилия, имя, отчество  заявителя)</w:t>
            </w:r>
          </w:p>
          <w:p w:rsidR="00687A9B" w:rsidRPr="003D5CA8" w:rsidRDefault="00687A9B" w:rsidP="00527F39">
            <w:pPr>
              <w:rPr>
                <w:sz w:val="28"/>
                <w:szCs w:val="28"/>
              </w:rPr>
            </w:pPr>
            <w:r w:rsidRPr="003D5CA8">
              <w:rPr>
                <w:sz w:val="28"/>
                <w:szCs w:val="28"/>
              </w:rPr>
              <w:t>проживающего по адресу: ________________</w:t>
            </w:r>
            <w:r w:rsidR="00B11BED">
              <w:rPr>
                <w:sz w:val="28"/>
                <w:szCs w:val="28"/>
              </w:rPr>
              <w:t>_</w:t>
            </w:r>
            <w:r w:rsidRPr="003D5CA8">
              <w:rPr>
                <w:sz w:val="28"/>
                <w:szCs w:val="28"/>
              </w:rPr>
              <w:t>__</w:t>
            </w:r>
          </w:p>
          <w:p w:rsidR="00687A9B" w:rsidRPr="003D5CA8" w:rsidRDefault="00687A9B" w:rsidP="00527F39">
            <w:pPr>
              <w:jc w:val="both"/>
              <w:rPr>
                <w:sz w:val="28"/>
                <w:szCs w:val="28"/>
              </w:rPr>
            </w:pPr>
            <w:r w:rsidRPr="003D5CA8">
              <w:rPr>
                <w:sz w:val="28"/>
                <w:szCs w:val="28"/>
              </w:rPr>
              <w:t>__________________________________________</w:t>
            </w:r>
          </w:p>
          <w:p w:rsidR="00687A9B" w:rsidRPr="003D5CA8" w:rsidRDefault="00687A9B" w:rsidP="00527F39">
            <w:pPr>
              <w:jc w:val="both"/>
              <w:rPr>
                <w:sz w:val="28"/>
                <w:szCs w:val="28"/>
              </w:rPr>
            </w:pPr>
            <w:r w:rsidRPr="003D5CA8">
              <w:rPr>
                <w:sz w:val="28"/>
                <w:szCs w:val="28"/>
              </w:rPr>
              <w:t>Телефон___________________________________</w:t>
            </w:r>
          </w:p>
          <w:p w:rsidR="00687A9B" w:rsidRPr="003D5CA8" w:rsidRDefault="00687A9B" w:rsidP="00527F39">
            <w:pPr>
              <w:rPr>
                <w:sz w:val="28"/>
                <w:szCs w:val="28"/>
              </w:rPr>
            </w:pPr>
            <w:r w:rsidRPr="003D5CA8">
              <w:rPr>
                <w:sz w:val="28"/>
                <w:szCs w:val="28"/>
              </w:rPr>
              <w:t>Реквизиты доверенности _________________________________</w:t>
            </w:r>
            <w:r w:rsidR="00B11BED">
              <w:rPr>
                <w:sz w:val="28"/>
                <w:szCs w:val="28"/>
              </w:rPr>
              <w:t>_____</w:t>
            </w:r>
            <w:r w:rsidRPr="003D5CA8">
              <w:rPr>
                <w:sz w:val="28"/>
                <w:szCs w:val="28"/>
              </w:rPr>
              <w:t>____</w:t>
            </w:r>
          </w:p>
          <w:p w:rsidR="00687A9B" w:rsidRPr="003D5CA8" w:rsidRDefault="00687A9B" w:rsidP="00527F39">
            <w:pPr>
              <w:jc w:val="both"/>
              <w:rPr>
                <w:sz w:val="28"/>
                <w:szCs w:val="28"/>
              </w:rPr>
            </w:pPr>
            <w:r w:rsidRPr="003D5CA8">
              <w:rPr>
                <w:sz w:val="28"/>
                <w:szCs w:val="28"/>
              </w:rPr>
              <w:t>_________________________________</w:t>
            </w:r>
            <w:r w:rsidR="00B11BED">
              <w:rPr>
                <w:sz w:val="28"/>
                <w:szCs w:val="28"/>
              </w:rPr>
              <w:t>___</w:t>
            </w:r>
            <w:r w:rsidRPr="003D5CA8">
              <w:rPr>
                <w:sz w:val="28"/>
                <w:szCs w:val="28"/>
              </w:rPr>
              <w:t>____</w:t>
            </w:r>
          </w:p>
          <w:p w:rsidR="00687A9B" w:rsidRPr="003D5CA8" w:rsidRDefault="00687A9B" w:rsidP="00527F39">
            <w:pPr>
              <w:tabs>
                <w:tab w:val="left" w:pos="4013"/>
              </w:tabs>
              <w:jc w:val="both"/>
              <w:rPr>
                <w:b/>
                <w:bCs/>
                <w:sz w:val="28"/>
                <w:szCs w:val="28"/>
              </w:rPr>
            </w:pPr>
          </w:p>
        </w:tc>
      </w:tr>
    </w:tbl>
    <w:p w:rsidR="00B11BED" w:rsidRDefault="00B11BED" w:rsidP="00687A9B">
      <w:pPr>
        <w:tabs>
          <w:tab w:val="left" w:pos="1147"/>
        </w:tabs>
        <w:jc w:val="center"/>
        <w:rPr>
          <w:sz w:val="28"/>
          <w:szCs w:val="28"/>
        </w:rPr>
      </w:pPr>
    </w:p>
    <w:p w:rsidR="00B11BED" w:rsidRDefault="00B11BED" w:rsidP="00687A9B">
      <w:pPr>
        <w:tabs>
          <w:tab w:val="left" w:pos="1147"/>
        </w:tabs>
        <w:jc w:val="center"/>
        <w:rPr>
          <w:sz w:val="28"/>
          <w:szCs w:val="28"/>
        </w:rPr>
      </w:pPr>
    </w:p>
    <w:p w:rsidR="00687A9B" w:rsidRDefault="00687A9B" w:rsidP="00687A9B">
      <w:pPr>
        <w:tabs>
          <w:tab w:val="left" w:pos="1147"/>
        </w:tabs>
        <w:jc w:val="center"/>
        <w:rPr>
          <w:sz w:val="28"/>
          <w:szCs w:val="28"/>
        </w:rPr>
      </w:pPr>
      <w:r w:rsidRPr="003D5CA8">
        <w:rPr>
          <w:sz w:val="28"/>
          <w:szCs w:val="28"/>
        </w:rPr>
        <w:t>ЗАЯВЛЕНИЕ</w:t>
      </w:r>
    </w:p>
    <w:p w:rsidR="00B11BED" w:rsidRPr="003D5CA8" w:rsidRDefault="00B11BED" w:rsidP="00687A9B">
      <w:pPr>
        <w:tabs>
          <w:tab w:val="left" w:pos="1147"/>
        </w:tabs>
        <w:jc w:val="center"/>
        <w:rPr>
          <w:sz w:val="28"/>
          <w:szCs w:val="28"/>
        </w:rPr>
      </w:pPr>
    </w:p>
    <w:p w:rsidR="00687A9B" w:rsidRPr="00383A6E" w:rsidRDefault="00687A9B" w:rsidP="00687A9B">
      <w:pPr>
        <w:tabs>
          <w:tab w:val="left" w:pos="1147"/>
        </w:tabs>
        <w:ind w:firstLine="709"/>
        <w:jc w:val="both"/>
        <w:rPr>
          <w:sz w:val="28"/>
          <w:szCs w:val="28"/>
        </w:rPr>
      </w:pPr>
      <w:r w:rsidRPr="003D5CA8">
        <w:rPr>
          <w:sz w:val="28"/>
          <w:szCs w:val="28"/>
        </w:rPr>
        <w:t xml:space="preserve">Прошу предоставить </w:t>
      </w:r>
      <w:r w:rsidR="00705401" w:rsidRPr="00705401">
        <w:rPr>
          <w:sz w:val="28"/>
          <w:szCs w:val="28"/>
        </w:rPr>
        <w:t xml:space="preserve">специальное разрешение на </w:t>
      </w:r>
      <w:r w:rsidR="00705401" w:rsidRPr="00383A6E">
        <w:rPr>
          <w:sz w:val="28"/>
          <w:szCs w:val="28"/>
        </w:rPr>
        <w:t xml:space="preserve">движение по автомобильным дорогам </w:t>
      </w:r>
      <w:r w:rsidR="00383A6E">
        <w:rPr>
          <w:sz w:val="28"/>
          <w:szCs w:val="28"/>
        </w:rPr>
        <w:t>транспортного</w:t>
      </w:r>
      <w:r w:rsidR="00705401" w:rsidRPr="00383A6E">
        <w:rPr>
          <w:sz w:val="28"/>
          <w:szCs w:val="28"/>
        </w:rPr>
        <w:t xml:space="preserve"> средств</w:t>
      </w:r>
      <w:r w:rsidR="00383A6E">
        <w:rPr>
          <w:sz w:val="28"/>
          <w:szCs w:val="28"/>
        </w:rPr>
        <w:t>а</w:t>
      </w:r>
      <w:r w:rsidR="00705401" w:rsidRPr="00383A6E">
        <w:rPr>
          <w:sz w:val="28"/>
          <w:szCs w:val="28"/>
        </w:rPr>
        <w:t>, осуществляющ</w:t>
      </w:r>
      <w:r w:rsidR="00383A6E">
        <w:rPr>
          <w:sz w:val="28"/>
          <w:szCs w:val="28"/>
        </w:rPr>
        <w:t>его</w:t>
      </w:r>
      <w:r w:rsidR="00705401" w:rsidRPr="00383A6E">
        <w:rPr>
          <w:sz w:val="28"/>
          <w:szCs w:val="28"/>
        </w:rPr>
        <w:t xml:space="preserve"> перевозки  тяжеловесных и (или) крупногабаритных грузов</w:t>
      </w:r>
    </w:p>
    <w:p w:rsidR="00687A9B" w:rsidRPr="003D5CA8" w:rsidRDefault="00687A9B" w:rsidP="00687A9B">
      <w:pPr>
        <w:tabs>
          <w:tab w:val="left" w:pos="1147"/>
        </w:tabs>
        <w:jc w:val="both"/>
        <w:rPr>
          <w:sz w:val="28"/>
          <w:szCs w:val="28"/>
        </w:rPr>
      </w:pPr>
      <w:r w:rsidRPr="003D5CA8">
        <w:rPr>
          <w:sz w:val="28"/>
          <w:szCs w:val="28"/>
        </w:rPr>
        <w:t>__________________________________________________________________</w:t>
      </w:r>
    </w:p>
    <w:p w:rsidR="00687A9B" w:rsidRPr="00B11BED" w:rsidRDefault="00687A9B" w:rsidP="00705401">
      <w:pPr>
        <w:tabs>
          <w:tab w:val="left" w:pos="1147"/>
        </w:tabs>
        <w:jc w:val="center"/>
        <w:rPr>
          <w:sz w:val="20"/>
          <w:szCs w:val="20"/>
        </w:rPr>
      </w:pPr>
      <w:r w:rsidRPr="00B11BED">
        <w:rPr>
          <w:sz w:val="20"/>
          <w:szCs w:val="20"/>
        </w:rPr>
        <w:t>(наименование автомобильной дороги)</w:t>
      </w:r>
    </w:p>
    <w:p w:rsidR="00687A9B" w:rsidRPr="003D5CA8" w:rsidRDefault="00687A9B" w:rsidP="00687A9B">
      <w:pPr>
        <w:tabs>
          <w:tab w:val="left" w:pos="1147"/>
        </w:tabs>
        <w:jc w:val="both"/>
        <w:rPr>
          <w:sz w:val="28"/>
          <w:szCs w:val="28"/>
        </w:rPr>
      </w:pPr>
      <w:r w:rsidRPr="003D5CA8">
        <w:rPr>
          <w:sz w:val="28"/>
          <w:szCs w:val="28"/>
        </w:rPr>
        <w:t>__________________________________________________________________</w:t>
      </w:r>
    </w:p>
    <w:p w:rsidR="00BF7BB2" w:rsidRDefault="00BF7BB2" w:rsidP="00687A9B">
      <w:pPr>
        <w:tabs>
          <w:tab w:val="left" w:pos="1147"/>
        </w:tabs>
        <w:ind w:firstLine="709"/>
        <w:jc w:val="both"/>
        <w:rPr>
          <w:sz w:val="28"/>
          <w:szCs w:val="28"/>
        </w:rPr>
      </w:pPr>
    </w:p>
    <w:p w:rsidR="00687A9B" w:rsidRPr="003D5CA8" w:rsidRDefault="00687A9B" w:rsidP="00687A9B">
      <w:pPr>
        <w:tabs>
          <w:tab w:val="left" w:pos="1147"/>
        </w:tabs>
        <w:ind w:firstLine="709"/>
        <w:jc w:val="both"/>
        <w:rPr>
          <w:sz w:val="28"/>
          <w:szCs w:val="28"/>
        </w:rPr>
      </w:pPr>
      <w:r w:rsidRPr="003D5CA8">
        <w:rPr>
          <w:sz w:val="28"/>
          <w:szCs w:val="28"/>
        </w:rPr>
        <w:t>Настоящим заявлением даю согласие на обработку персональных данных в соответствии с Федеральным законом от 27</w:t>
      </w:r>
      <w:r w:rsidR="00B11BED">
        <w:rPr>
          <w:sz w:val="28"/>
          <w:szCs w:val="28"/>
        </w:rPr>
        <w:t>.07.</w:t>
      </w:r>
      <w:r w:rsidRPr="003D5CA8">
        <w:rPr>
          <w:sz w:val="28"/>
          <w:szCs w:val="28"/>
        </w:rPr>
        <w:t>2006 № 152-ФЗ «О персональных данных».</w:t>
      </w:r>
    </w:p>
    <w:p w:rsidR="00687A9B" w:rsidRPr="003D5CA8" w:rsidRDefault="00687A9B" w:rsidP="00687A9B">
      <w:pPr>
        <w:tabs>
          <w:tab w:val="left" w:pos="1147"/>
        </w:tabs>
        <w:ind w:firstLine="709"/>
        <w:jc w:val="both"/>
        <w:rPr>
          <w:sz w:val="28"/>
          <w:szCs w:val="28"/>
        </w:rPr>
      </w:pPr>
    </w:p>
    <w:p w:rsidR="00E67464" w:rsidRDefault="00687A9B" w:rsidP="00B11BED">
      <w:pPr>
        <w:autoSpaceDE w:val="0"/>
        <w:ind w:left="5646" w:hanging="5625"/>
        <w:rPr>
          <w:sz w:val="28"/>
          <w:szCs w:val="28"/>
        </w:rPr>
      </w:pPr>
      <w:r w:rsidRPr="003D5CA8">
        <w:rPr>
          <w:sz w:val="28"/>
          <w:szCs w:val="28"/>
        </w:rPr>
        <w:t>«_______» ____________ 20__г.</w:t>
      </w:r>
      <w:r w:rsidRPr="003D5CA8">
        <w:rPr>
          <w:sz w:val="28"/>
          <w:szCs w:val="28"/>
        </w:rPr>
        <w:tab/>
      </w:r>
      <w:r w:rsidR="00E67464">
        <w:rPr>
          <w:sz w:val="28"/>
          <w:szCs w:val="28"/>
        </w:rPr>
        <w:t>___</w:t>
      </w:r>
      <w:r w:rsidRPr="003D5CA8">
        <w:rPr>
          <w:sz w:val="28"/>
          <w:szCs w:val="28"/>
        </w:rPr>
        <w:t xml:space="preserve">______________________ </w:t>
      </w:r>
    </w:p>
    <w:p w:rsidR="00750A87" w:rsidRPr="003D5CA8" w:rsidRDefault="00E67464" w:rsidP="00E67464">
      <w:pPr>
        <w:autoSpaceDE w:val="0"/>
        <w:ind w:left="6354" w:firstLine="18"/>
        <w:rPr>
          <w:sz w:val="28"/>
          <w:szCs w:val="28"/>
        </w:rPr>
      </w:pPr>
      <w:r>
        <w:rPr>
          <w:sz w:val="28"/>
          <w:szCs w:val="28"/>
          <w:vertAlign w:val="subscript"/>
        </w:rPr>
        <w:t xml:space="preserve">     </w:t>
      </w:r>
      <w:r w:rsidR="00687A9B" w:rsidRPr="003D5CA8">
        <w:rPr>
          <w:sz w:val="28"/>
          <w:szCs w:val="28"/>
          <w:vertAlign w:val="subscript"/>
        </w:rPr>
        <w:t>Подпись заявит</w:t>
      </w:r>
      <w:r w:rsidR="00AB7A49">
        <w:rPr>
          <w:sz w:val="28"/>
          <w:szCs w:val="28"/>
          <w:vertAlign w:val="subscript"/>
        </w:rPr>
        <w:t>еля</w:t>
      </w:r>
    </w:p>
    <w:p w:rsidR="00750A87" w:rsidRPr="003D5CA8" w:rsidRDefault="00750A87" w:rsidP="00C01F19">
      <w:pPr>
        <w:autoSpaceDE w:val="0"/>
        <w:ind w:firstLine="540"/>
        <w:jc w:val="both"/>
        <w:rPr>
          <w:sz w:val="28"/>
          <w:szCs w:val="28"/>
        </w:rPr>
      </w:pPr>
    </w:p>
    <w:sectPr w:rsidR="00750A87" w:rsidRPr="003D5CA8" w:rsidSect="009203BE">
      <w:pgSz w:w="11906" w:h="16838"/>
      <w:pgMar w:top="340"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3DC" w:rsidRDefault="00DE53DC">
      <w:r>
        <w:separator/>
      </w:r>
    </w:p>
  </w:endnote>
  <w:endnote w:type="continuationSeparator" w:id="0">
    <w:p w:rsidR="00DE53DC" w:rsidRDefault="00DE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3DC" w:rsidRDefault="00DE53DC">
      <w:r>
        <w:separator/>
      </w:r>
    </w:p>
  </w:footnote>
  <w:footnote w:type="continuationSeparator" w:id="0">
    <w:p w:rsidR="00DE53DC" w:rsidRDefault="00DE5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pPr>
      <w:rPr>
        <w:rFonts w:ascii="Symbol" w:hAnsi="Symbol"/>
        <w:sz w:val="18"/>
      </w:rPr>
    </w:lvl>
    <w:lvl w:ilvl="1">
      <w:start w:val="1"/>
      <w:numFmt w:val="bullet"/>
      <w:lvlText w:val=""/>
      <w:lvlJc w:val="left"/>
      <w:pPr>
        <w:tabs>
          <w:tab w:val="num" w:pos="720"/>
        </w:tabs>
      </w:pPr>
      <w:rPr>
        <w:rFonts w:ascii="Symbol" w:hAnsi="Symbol"/>
        <w:sz w:val="18"/>
      </w:rPr>
    </w:lvl>
    <w:lvl w:ilvl="2">
      <w:start w:val="1"/>
      <w:numFmt w:val="bullet"/>
      <w:lvlText w:val=""/>
      <w:lvlJc w:val="left"/>
      <w:pPr>
        <w:tabs>
          <w:tab w:val="num" w:pos="1080"/>
        </w:tabs>
      </w:pPr>
      <w:rPr>
        <w:rFonts w:ascii="Symbol" w:hAnsi="Symbol"/>
        <w:sz w:val="18"/>
      </w:rPr>
    </w:lvl>
    <w:lvl w:ilvl="3">
      <w:start w:val="1"/>
      <w:numFmt w:val="bullet"/>
      <w:lvlText w:val=""/>
      <w:lvlJc w:val="left"/>
      <w:pPr>
        <w:tabs>
          <w:tab w:val="num" w:pos="1440"/>
        </w:tabs>
      </w:pPr>
      <w:rPr>
        <w:rFonts w:ascii="Symbol" w:hAnsi="Symbol"/>
        <w:sz w:val="18"/>
      </w:rPr>
    </w:lvl>
    <w:lvl w:ilvl="4">
      <w:start w:val="1"/>
      <w:numFmt w:val="bullet"/>
      <w:lvlText w:val=""/>
      <w:lvlJc w:val="left"/>
      <w:pPr>
        <w:tabs>
          <w:tab w:val="num" w:pos="1800"/>
        </w:tabs>
      </w:pPr>
      <w:rPr>
        <w:rFonts w:ascii="Symbol" w:hAnsi="Symbol"/>
        <w:sz w:val="18"/>
      </w:rPr>
    </w:lvl>
    <w:lvl w:ilvl="5">
      <w:start w:val="1"/>
      <w:numFmt w:val="bullet"/>
      <w:lvlText w:val=""/>
      <w:lvlJc w:val="left"/>
      <w:pPr>
        <w:tabs>
          <w:tab w:val="num" w:pos="2160"/>
        </w:tabs>
      </w:pPr>
      <w:rPr>
        <w:rFonts w:ascii="Symbol" w:hAnsi="Symbol"/>
        <w:sz w:val="18"/>
      </w:rPr>
    </w:lvl>
    <w:lvl w:ilvl="6">
      <w:start w:val="1"/>
      <w:numFmt w:val="bullet"/>
      <w:lvlText w:val=""/>
      <w:lvlJc w:val="left"/>
      <w:pPr>
        <w:tabs>
          <w:tab w:val="num" w:pos="2520"/>
        </w:tabs>
      </w:pPr>
      <w:rPr>
        <w:rFonts w:ascii="Symbol" w:hAnsi="Symbol"/>
        <w:sz w:val="18"/>
      </w:rPr>
    </w:lvl>
    <w:lvl w:ilvl="7">
      <w:start w:val="1"/>
      <w:numFmt w:val="bullet"/>
      <w:lvlText w:val=""/>
      <w:lvlJc w:val="left"/>
      <w:pPr>
        <w:tabs>
          <w:tab w:val="num" w:pos="2880"/>
        </w:tabs>
      </w:pPr>
      <w:rPr>
        <w:rFonts w:ascii="Symbol" w:hAnsi="Symbol"/>
        <w:sz w:val="18"/>
      </w:rPr>
    </w:lvl>
    <w:lvl w:ilvl="8">
      <w:start w:val="1"/>
      <w:numFmt w:val="bullet"/>
      <w:lvlText w:val=""/>
      <w:lvlJc w:val="left"/>
      <w:pPr>
        <w:tabs>
          <w:tab w:val="num" w:pos="3240"/>
        </w:tabs>
      </w:pPr>
      <w:rPr>
        <w:rFonts w:ascii="Symbol" w:hAnsi="Symbol"/>
        <w:sz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pPr>
      <w:rPr>
        <w:rFonts w:ascii="Symbol" w:hAnsi="Symbol"/>
        <w:sz w:val="18"/>
      </w:rPr>
    </w:lvl>
    <w:lvl w:ilvl="1">
      <w:start w:val="1"/>
      <w:numFmt w:val="bullet"/>
      <w:lvlText w:val=""/>
      <w:lvlJc w:val="left"/>
      <w:pPr>
        <w:tabs>
          <w:tab w:val="num" w:pos="720"/>
        </w:tabs>
      </w:pPr>
      <w:rPr>
        <w:rFonts w:ascii="Symbol" w:hAnsi="Symbol"/>
        <w:sz w:val="18"/>
      </w:rPr>
    </w:lvl>
    <w:lvl w:ilvl="2">
      <w:start w:val="1"/>
      <w:numFmt w:val="bullet"/>
      <w:lvlText w:val=""/>
      <w:lvlJc w:val="left"/>
      <w:pPr>
        <w:tabs>
          <w:tab w:val="num" w:pos="1080"/>
        </w:tabs>
      </w:pPr>
      <w:rPr>
        <w:rFonts w:ascii="Symbol" w:hAnsi="Symbol"/>
        <w:sz w:val="18"/>
      </w:rPr>
    </w:lvl>
    <w:lvl w:ilvl="3">
      <w:start w:val="1"/>
      <w:numFmt w:val="bullet"/>
      <w:lvlText w:val=""/>
      <w:lvlJc w:val="left"/>
      <w:pPr>
        <w:tabs>
          <w:tab w:val="num" w:pos="1440"/>
        </w:tabs>
      </w:pPr>
      <w:rPr>
        <w:rFonts w:ascii="Symbol" w:hAnsi="Symbol"/>
        <w:sz w:val="18"/>
      </w:rPr>
    </w:lvl>
    <w:lvl w:ilvl="4">
      <w:start w:val="1"/>
      <w:numFmt w:val="bullet"/>
      <w:lvlText w:val=""/>
      <w:lvlJc w:val="left"/>
      <w:pPr>
        <w:tabs>
          <w:tab w:val="num" w:pos="1800"/>
        </w:tabs>
      </w:pPr>
      <w:rPr>
        <w:rFonts w:ascii="Symbol" w:hAnsi="Symbol"/>
        <w:sz w:val="18"/>
      </w:rPr>
    </w:lvl>
    <w:lvl w:ilvl="5">
      <w:start w:val="1"/>
      <w:numFmt w:val="bullet"/>
      <w:lvlText w:val=""/>
      <w:lvlJc w:val="left"/>
      <w:pPr>
        <w:tabs>
          <w:tab w:val="num" w:pos="2160"/>
        </w:tabs>
      </w:pPr>
      <w:rPr>
        <w:rFonts w:ascii="Symbol" w:hAnsi="Symbol"/>
        <w:sz w:val="18"/>
      </w:rPr>
    </w:lvl>
    <w:lvl w:ilvl="6">
      <w:start w:val="1"/>
      <w:numFmt w:val="bullet"/>
      <w:lvlText w:val=""/>
      <w:lvlJc w:val="left"/>
      <w:pPr>
        <w:tabs>
          <w:tab w:val="num" w:pos="2520"/>
        </w:tabs>
      </w:pPr>
      <w:rPr>
        <w:rFonts w:ascii="Symbol" w:hAnsi="Symbol"/>
        <w:sz w:val="18"/>
      </w:rPr>
    </w:lvl>
    <w:lvl w:ilvl="7">
      <w:start w:val="1"/>
      <w:numFmt w:val="bullet"/>
      <w:lvlText w:val=""/>
      <w:lvlJc w:val="left"/>
      <w:pPr>
        <w:tabs>
          <w:tab w:val="num" w:pos="2880"/>
        </w:tabs>
      </w:pPr>
      <w:rPr>
        <w:rFonts w:ascii="Symbol" w:hAnsi="Symbol"/>
        <w:sz w:val="18"/>
      </w:rPr>
    </w:lvl>
    <w:lvl w:ilvl="8">
      <w:start w:val="1"/>
      <w:numFmt w:val="bullet"/>
      <w:lvlText w:val=""/>
      <w:lvlJc w:val="left"/>
      <w:pPr>
        <w:tabs>
          <w:tab w:val="num" w:pos="3240"/>
        </w:tabs>
      </w:pPr>
      <w:rPr>
        <w:rFonts w:ascii="Symbol" w:hAnsi="Symbol"/>
        <w:sz w:val="18"/>
      </w:rPr>
    </w:lvl>
  </w:abstractNum>
  <w:abstractNum w:abstractNumId="2" w15:restartNumberingAfterBreak="0">
    <w:nsid w:val="00000006"/>
    <w:multiLevelType w:val="singleLevel"/>
    <w:tmpl w:val="00000006"/>
    <w:name w:val="WW8Num6"/>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FD1F28"/>
    <w:multiLevelType w:val="hybridMultilevel"/>
    <w:tmpl w:val="D32242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C1134E"/>
    <w:multiLevelType w:val="hybridMultilevel"/>
    <w:tmpl w:val="8BDAB35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66C0E02"/>
    <w:multiLevelType w:val="hybridMultilevel"/>
    <w:tmpl w:val="F282F962"/>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08293C88"/>
    <w:multiLevelType w:val="hybridMultilevel"/>
    <w:tmpl w:val="27506CE2"/>
    <w:lvl w:ilvl="0" w:tplc="1B04A74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23300D"/>
    <w:multiLevelType w:val="hybridMultilevel"/>
    <w:tmpl w:val="9E22FCC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3AD56CF"/>
    <w:multiLevelType w:val="multilevel"/>
    <w:tmpl w:val="EFF29C48"/>
    <w:lvl w:ilvl="0">
      <w:start w:val="1"/>
      <w:numFmt w:val="decimal"/>
      <w:lvlText w:val="%1."/>
      <w:lvlJc w:val="left"/>
      <w:pPr>
        <w:tabs>
          <w:tab w:val="num" w:pos="984"/>
        </w:tabs>
        <w:ind w:left="984" w:hanging="360"/>
      </w:pPr>
      <w:rPr>
        <w:rFonts w:cs="Times New Roman" w:hint="default"/>
      </w:rPr>
    </w:lvl>
    <w:lvl w:ilvl="1">
      <w:start w:val="1"/>
      <w:numFmt w:val="decimal"/>
      <w:isLgl/>
      <w:lvlText w:val="%1.%2."/>
      <w:lvlJc w:val="left"/>
      <w:pPr>
        <w:tabs>
          <w:tab w:val="num" w:pos="1266"/>
        </w:tabs>
        <w:ind w:left="1266" w:hanging="720"/>
      </w:pPr>
      <w:rPr>
        <w:rFonts w:cs="Times New Roman" w:hint="default"/>
        <w:color w:val="auto"/>
      </w:rPr>
    </w:lvl>
    <w:lvl w:ilvl="2">
      <w:start w:val="1"/>
      <w:numFmt w:val="decimal"/>
      <w:isLgl/>
      <w:lvlText w:val="%1.12.%3."/>
      <w:lvlJc w:val="left"/>
      <w:pPr>
        <w:tabs>
          <w:tab w:val="num" w:pos="1430"/>
        </w:tabs>
        <w:ind w:left="143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5B245BD"/>
    <w:multiLevelType w:val="hybridMultilevel"/>
    <w:tmpl w:val="8F88EA0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7120D7D"/>
    <w:multiLevelType w:val="multilevel"/>
    <w:tmpl w:val="EB548494"/>
    <w:lvl w:ilvl="0">
      <w:start w:val="1"/>
      <w:numFmt w:val="decimal"/>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pStyle w:val="111"/>
      <w:lvlText w:val="%1.%2.%3."/>
      <w:lvlJc w:val="left"/>
      <w:pPr>
        <w:ind w:left="1224" w:hanging="504"/>
      </w:pPr>
      <w:rPr>
        <w:rFonts w:cs="Times New Roman"/>
      </w:rPr>
    </w:lvl>
    <w:lvl w:ilvl="3">
      <w:start w:val="1"/>
      <w:numFmt w:val="decimal"/>
      <w:pStyle w:val="1111"/>
      <w:lvlText w:val="%1.%2.%3.%4."/>
      <w:lvlJc w:val="left"/>
      <w:pPr>
        <w:ind w:left="1782"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B1E5E10"/>
    <w:multiLevelType w:val="multilevel"/>
    <w:tmpl w:val="74067E64"/>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BFC2D80"/>
    <w:multiLevelType w:val="hybridMultilevel"/>
    <w:tmpl w:val="9B58F1D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8FF41CE"/>
    <w:multiLevelType w:val="multilevel"/>
    <w:tmpl w:val="9796D380"/>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15:restartNumberingAfterBreak="0">
    <w:nsid w:val="3B2715F0"/>
    <w:multiLevelType w:val="hybridMultilevel"/>
    <w:tmpl w:val="FD4AC2D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3BB5418B"/>
    <w:multiLevelType w:val="hybridMultilevel"/>
    <w:tmpl w:val="4420DDB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15:restartNumberingAfterBreak="0">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C7E145F"/>
    <w:multiLevelType w:val="hybridMultilevel"/>
    <w:tmpl w:val="5610283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688E5117"/>
    <w:multiLevelType w:val="multilevel"/>
    <w:tmpl w:val="E4C04F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754539CB"/>
    <w:multiLevelType w:val="multilevel"/>
    <w:tmpl w:val="DB3895CC"/>
    <w:lvl w:ilvl="0">
      <w:start w:val="1"/>
      <w:numFmt w:val="decimal"/>
      <w:lvlText w:val="%1."/>
      <w:lvlJc w:val="left"/>
      <w:pPr>
        <w:tabs>
          <w:tab w:val="num" w:pos="1803"/>
        </w:tabs>
        <w:ind w:left="1803" w:hanging="1095"/>
      </w:pPr>
      <w:rPr>
        <w:rFonts w:cs="Times New Roman"/>
      </w:rPr>
    </w:lvl>
    <w:lvl w:ilvl="1">
      <w:start w:val="1"/>
      <w:numFmt w:val="decimal"/>
      <w:isLgl/>
      <w:lvlText w:val="%1.%2."/>
      <w:lvlJc w:val="left"/>
      <w:pPr>
        <w:tabs>
          <w:tab w:val="num" w:pos="1728"/>
        </w:tabs>
        <w:ind w:left="1728" w:hanging="1020"/>
      </w:pPr>
      <w:rPr>
        <w:rFonts w:cs="Times New Roman"/>
      </w:rPr>
    </w:lvl>
    <w:lvl w:ilvl="2">
      <w:start w:val="1"/>
      <w:numFmt w:val="decimal"/>
      <w:isLgl/>
      <w:lvlText w:val="%1.%2.%3."/>
      <w:lvlJc w:val="left"/>
      <w:pPr>
        <w:tabs>
          <w:tab w:val="num" w:pos="1728"/>
        </w:tabs>
        <w:ind w:left="1728" w:hanging="1020"/>
      </w:pPr>
      <w:rPr>
        <w:rFonts w:cs="Times New Roman"/>
      </w:rPr>
    </w:lvl>
    <w:lvl w:ilvl="3">
      <w:start w:val="1"/>
      <w:numFmt w:val="decimal"/>
      <w:isLgl/>
      <w:lvlText w:val="%1.%2.%3.%4."/>
      <w:lvlJc w:val="left"/>
      <w:pPr>
        <w:tabs>
          <w:tab w:val="num" w:pos="1788"/>
        </w:tabs>
        <w:ind w:left="1788" w:hanging="1080"/>
      </w:pPr>
      <w:rPr>
        <w:rFonts w:cs="Times New Roman"/>
      </w:rPr>
    </w:lvl>
    <w:lvl w:ilvl="4">
      <w:start w:val="1"/>
      <w:numFmt w:val="decimal"/>
      <w:isLgl/>
      <w:lvlText w:val="%1.%2.%3.%4.%5."/>
      <w:lvlJc w:val="left"/>
      <w:pPr>
        <w:tabs>
          <w:tab w:val="num" w:pos="1788"/>
        </w:tabs>
        <w:ind w:left="1788" w:hanging="1080"/>
      </w:pPr>
      <w:rPr>
        <w:rFonts w:cs="Times New Roman"/>
      </w:rPr>
    </w:lvl>
    <w:lvl w:ilvl="5">
      <w:start w:val="1"/>
      <w:numFmt w:val="decimal"/>
      <w:isLgl/>
      <w:lvlText w:val="%1.%2.%3.%4.%5.%6."/>
      <w:lvlJc w:val="left"/>
      <w:pPr>
        <w:tabs>
          <w:tab w:val="num" w:pos="2148"/>
        </w:tabs>
        <w:ind w:left="2148" w:hanging="1440"/>
      </w:pPr>
      <w:rPr>
        <w:rFonts w:cs="Times New Roman"/>
      </w:rPr>
    </w:lvl>
    <w:lvl w:ilvl="6">
      <w:start w:val="1"/>
      <w:numFmt w:val="decimal"/>
      <w:isLgl/>
      <w:lvlText w:val="%1.%2.%3.%4.%5.%6.%7."/>
      <w:lvlJc w:val="left"/>
      <w:pPr>
        <w:tabs>
          <w:tab w:val="num" w:pos="2508"/>
        </w:tabs>
        <w:ind w:left="2508" w:hanging="1800"/>
      </w:pPr>
      <w:rPr>
        <w:rFonts w:cs="Times New Roman"/>
      </w:rPr>
    </w:lvl>
    <w:lvl w:ilvl="7">
      <w:start w:val="1"/>
      <w:numFmt w:val="decimal"/>
      <w:isLgl/>
      <w:lvlText w:val="%1.%2.%3.%4.%5.%6.%7.%8."/>
      <w:lvlJc w:val="left"/>
      <w:pPr>
        <w:tabs>
          <w:tab w:val="num" w:pos="2508"/>
        </w:tabs>
        <w:ind w:left="2508" w:hanging="1800"/>
      </w:pPr>
      <w:rPr>
        <w:rFonts w:cs="Times New Roman"/>
      </w:rPr>
    </w:lvl>
    <w:lvl w:ilvl="8">
      <w:start w:val="1"/>
      <w:numFmt w:val="decimal"/>
      <w:isLgl/>
      <w:lvlText w:val="%1.%2.%3.%4.%5.%6.%7.%8.%9."/>
      <w:lvlJc w:val="left"/>
      <w:pPr>
        <w:tabs>
          <w:tab w:val="num" w:pos="2868"/>
        </w:tabs>
        <w:ind w:left="2868" w:hanging="2160"/>
      </w:pPr>
      <w:rPr>
        <w:rFonts w:cs="Times New Roman"/>
      </w:rPr>
    </w:lvl>
  </w:abstractNum>
  <w:abstractNum w:abstractNumId="22" w15:restartNumberingAfterBreak="0">
    <w:nsid w:val="75CF52F4"/>
    <w:multiLevelType w:val="hybridMultilevel"/>
    <w:tmpl w:val="2766FC7E"/>
    <w:lvl w:ilvl="0" w:tplc="284C72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7B7332FA"/>
    <w:multiLevelType w:val="hybridMultilevel"/>
    <w:tmpl w:val="C2D89466"/>
    <w:lvl w:ilvl="0" w:tplc="284C727E">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0"/>
  </w:num>
  <w:num w:numId="6">
    <w:abstractNumId w:val="11"/>
  </w:num>
  <w:num w:numId="7">
    <w:abstractNumId w:val="12"/>
  </w:num>
  <w:num w:numId="8">
    <w:abstractNumId w:val="16"/>
  </w:num>
  <w:num w:numId="9">
    <w:abstractNumId w:val="0"/>
  </w:num>
  <w:num w:numId="10">
    <w:abstractNumId w:val="1"/>
  </w:num>
  <w:num w:numId="11">
    <w:abstractNumId w:val="5"/>
  </w:num>
  <w:num w:numId="12">
    <w:abstractNumId w:val="9"/>
  </w:num>
  <w:num w:numId="13">
    <w:abstractNumId w:val="2"/>
  </w:num>
  <w:num w:numId="14">
    <w:abstractNumId w:val="17"/>
  </w:num>
  <w:num w:numId="15">
    <w:abstractNumId w:val="10"/>
  </w:num>
  <w:num w:numId="16">
    <w:abstractNumId w:val="22"/>
  </w:num>
  <w:num w:numId="17">
    <w:abstractNumId w:val="23"/>
  </w:num>
  <w:num w:numId="18">
    <w:abstractNumId w:val="18"/>
  </w:num>
  <w:num w:numId="19">
    <w:abstractNumId w:val="8"/>
  </w:num>
  <w:num w:numId="20">
    <w:abstractNumId w:val="14"/>
  </w:num>
  <w:num w:numId="21">
    <w:abstractNumId w:val="4"/>
  </w:num>
  <w:num w:numId="22">
    <w:abstractNumId w:val="3"/>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D2"/>
    <w:rsid w:val="000008DB"/>
    <w:rsid w:val="00001BCE"/>
    <w:rsid w:val="000023ED"/>
    <w:rsid w:val="00003B81"/>
    <w:rsid w:val="00004272"/>
    <w:rsid w:val="00013258"/>
    <w:rsid w:val="00022DC1"/>
    <w:rsid w:val="000341F8"/>
    <w:rsid w:val="000405C2"/>
    <w:rsid w:val="00050FF7"/>
    <w:rsid w:val="0006481F"/>
    <w:rsid w:val="00065678"/>
    <w:rsid w:val="00071501"/>
    <w:rsid w:val="00084A6F"/>
    <w:rsid w:val="00087A57"/>
    <w:rsid w:val="00095E04"/>
    <w:rsid w:val="000A02AF"/>
    <w:rsid w:val="000B0925"/>
    <w:rsid w:val="000D408B"/>
    <w:rsid w:val="000F0A53"/>
    <w:rsid w:val="000F0DB0"/>
    <w:rsid w:val="000F2BDA"/>
    <w:rsid w:val="000F38F4"/>
    <w:rsid w:val="000F6EE6"/>
    <w:rsid w:val="00103F4A"/>
    <w:rsid w:val="00106DF1"/>
    <w:rsid w:val="00106DFC"/>
    <w:rsid w:val="0012417D"/>
    <w:rsid w:val="00133BBC"/>
    <w:rsid w:val="00144734"/>
    <w:rsid w:val="0014523F"/>
    <w:rsid w:val="00150B22"/>
    <w:rsid w:val="001575E6"/>
    <w:rsid w:val="00162DB5"/>
    <w:rsid w:val="0017679B"/>
    <w:rsid w:val="0018078E"/>
    <w:rsid w:val="00191091"/>
    <w:rsid w:val="00191D77"/>
    <w:rsid w:val="001A4797"/>
    <w:rsid w:val="001A593A"/>
    <w:rsid w:val="001A6ED7"/>
    <w:rsid w:val="001A7156"/>
    <w:rsid w:val="001C5A2C"/>
    <w:rsid w:val="001D7BE5"/>
    <w:rsid w:val="001E1D0C"/>
    <w:rsid w:val="001E501B"/>
    <w:rsid w:val="001E71F7"/>
    <w:rsid w:val="001F3CE8"/>
    <w:rsid w:val="001F4804"/>
    <w:rsid w:val="0020597D"/>
    <w:rsid w:val="00205C1E"/>
    <w:rsid w:val="0020769F"/>
    <w:rsid w:val="00212D5C"/>
    <w:rsid w:val="00215994"/>
    <w:rsid w:val="00216F60"/>
    <w:rsid w:val="00224467"/>
    <w:rsid w:val="00230C1F"/>
    <w:rsid w:val="002317CB"/>
    <w:rsid w:val="002348FB"/>
    <w:rsid w:val="00243C49"/>
    <w:rsid w:val="002449A0"/>
    <w:rsid w:val="00245B3E"/>
    <w:rsid w:val="002504C6"/>
    <w:rsid w:val="00253336"/>
    <w:rsid w:val="0025768E"/>
    <w:rsid w:val="00260247"/>
    <w:rsid w:val="00262091"/>
    <w:rsid w:val="0026350C"/>
    <w:rsid w:val="00270AEE"/>
    <w:rsid w:val="00272122"/>
    <w:rsid w:val="002744EC"/>
    <w:rsid w:val="00280FA0"/>
    <w:rsid w:val="00287045"/>
    <w:rsid w:val="0029118E"/>
    <w:rsid w:val="002B251B"/>
    <w:rsid w:val="002B5F07"/>
    <w:rsid w:val="002B7CB8"/>
    <w:rsid w:val="002C09F6"/>
    <w:rsid w:val="002D2E50"/>
    <w:rsid w:val="002E1FA4"/>
    <w:rsid w:val="002E4920"/>
    <w:rsid w:val="002E6105"/>
    <w:rsid w:val="002E69E3"/>
    <w:rsid w:val="002F24C0"/>
    <w:rsid w:val="003049E0"/>
    <w:rsid w:val="00305775"/>
    <w:rsid w:val="00306326"/>
    <w:rsid w:val="00310B05"/>
    <w:rsid w:val="00312530"/>
    <w:rsid w:val="00313192"/>
    <w:rsid w:val="0031690B"/>
    <w:rsid w:val="00325FF3"/>
    <w:rsid w:val="00330110"/>
    <w:rsid w:val="003351F5"/>
    <w:rsid w:val="00341AC2"/>
    <w:rsid w:val="003459AF"/>
    <w:rsid w:val="00352A73"/>
    <w:rsid w:val="00356E67"/>
    <w:rsid w:val="00360DAA"/>
    <w:rsid w:val="003716D8"/>
    <w:rsid w:val="00375469"/>
    <w:rsid w:val="003805DC"/>
    <w:rsid w:val="00381386"/>
    <w:rsid w:val="00383A6E"/>
    <w:rsid w:val="00392A90"/>
    <w:rsid w:val="0039373F"/>
    <w:rsid w:val="003A12FA"/>
    <w:rsid w:val="003A23C2"/>
    <w:rsid w:val="003A5F7C"/>
    <w:rsid w:val="003B1572"/>
    <w:rsid w:val="003B7B51"/>
    <w:rsid w:val="003D1226"/>
    <w:rsid w:val="003D5659"/>
    <w:rsid w:val="003D5CA8"/>
    <w:rsid w:val="003F1573"/>
    <w:rsid w:val="003F213A"/>
    <w:rsid w:val="00403F72"/>
    <w:rsid w:val="004061E3"/>
    <w:rsid w:val="00411A85"/>
    <w:rsid w:val="00414A52"/>
    <w:rsid w:val="0041704C"/>
    <w:rsid w:val="004235C2"/>
    <w:rsid w:val="004327C1"/>
    <w:rsid w:val="00440350"/>
    <w:rsid w:val="00441DFE"/>
    <w:rsid w:val="004503A8"/>
    <w:rsid w:val="00460AC9"/>
    <w:rsid w:val="004623C6"/>
    <w:rsid w:val="004646C8"/>
    <w:rsid w:val="00476A41"/>
    <w:rsid w:val="00484606"/>
    <w:rsid w:val="00484CE1"/>
    <w:rsid w:val="0049320E"/>
    <w:rsid w:val="004947AB"/>
    <w:rsid w:val="004A20D0"/>
    <w:rsid w:val="004A4F42"/>
    <w:rsid w:val="004A703C"/>
    <w:rsid w:val="004B099D"/>
    <w:rsid w:val="004C3AC2"/>
    <w:rsid w:val="004C3BD8"/>
    <w:rsid w:val="004C733D"/>
    <w:rsid w:val="004D2123"/>
    <w:rsid w:val="004E118E"/>
    <w:rsid w:val="004E2E6A"/>
    <w:rsid w:val="004E7427"/>
    <w:rsid w:val="004F1CEA"/>
    <w:rsid w:val="004F2238"/>
    <w:rsid w:val="004F4CB9"/>
    <w:rsid w:val="00501F79"/>
    <w:rsid w:val="005051F9"/>
    <w:rsid w:val="00506DBC"/>
    <w:rsid w:val="0050740A"/>
    <w:rsid w:val="00522274"/>
    <w:rsid w:val="005251BA"/>
    <w:rsid w:val="00527F39"/>
    <w:rsid w:val="00532255"/>
    <w:rsid w:val="00534966"/>
    <w:rsid w:val="00534C41"/>
    <w:rsid w:val="00560442"/>
    <w:rsid w:val="005605AB"/>
    <w:rsid w:val="00561AB9"/>
    <w:rsid w:val="00562E99"/>
    <w:rsid w:val="005663DD"/>
    <w:rsid w:val="00571E4E"/>
    <w:rsid w:val="005839AA"/>
    <w:rsid w:val="00584D1E"/>
    <w:rsid w:val="005A00A6"/>
    <w:rsid w:val="005B3370"/>
    <w:rsid w:val="005B54BB"/>
    <w:rsid w:val="005B56CA"/>
    <w:rsid w:val="005B7473"/>
    <w:rsid w:val="005C5018"/>
    <w:rsid w:val="005C6C2F"/>
    <w:rsid w:val="005D0FB3"/>
    <w:rsid w:val="005E03F7"/>
    <w:rsid w:val="005F57F2"/>
    <w:rsid w:val="00624213"/>
    <w:rsid w:val="00627082"/>
    <w:rsid w:val="00630082"/>
    <w:rsid w:val="00631C24"/>
    <w:rsid w:val="006333DA"/>
    <w:rsid w:val="006348A9"/>
    <w:rsid w:val="00640E8C"/>
    <w:rsid w:val="00653965"/>
    <w:rsid w:val="00656933"/>
    <w:rsid w:val="00664CC2"/>
    <w:rsid w:val="00673E91"/>
    <w:rsid w:val="0068376A"/>
    <w:rsid w:val="00686835"/>
    <w:rsid w:val="00687A9B"/>
    <w:rsid w:val="00694D34"/>
    <w:rsid w:val="00697839"/>
    <w:rsid w:val="00697D20"/>
    <w:rsid w:val="006A6163"/>
    <w:rsid w:val="006A7A12"/>
    <w:rsid w:val="006B7F8D"/>
    <w:rsid w:val="006C07A6"/>
    <w:rsid w:val="006C2789"/>
    <w:rsid w:val="006C7B20"/>
    <w:rsid w:val="006D1CBB"/>
    <w:rsid w:val="006D2C72"/>
    <w:rsid w:val="006D2E5B"/>
    <w:rsid w:val="006D503D"/>
    <w:rsid w:val="006F1DD7"/>
    <w:rsid w:val="006F7180"/>
    <w:rsid w:val="006F7D1A"/>
    <w:rsid w:val="00705401"/>
    <w:rsid w:val="00707C08"/>
    <w:rsid w:val="007265C3"/>
    <w:rsid w:val="00727244"/>
    <w:rsid w:val="0073425E"/>
    <w:rsid w:val="00750A87"/>
    <w:rsid w:val="007516EB"/>
    <w:rsid w:val="00760E69"/>
    <w:rsid w:val="00762DD4"/>
    <w:rsid w:val="007722DD"/>
    <w:rsid w:val="00776B6A"/>
    <w:rsid w:val="00787187"/>
    <w:rsid w:val="00787450"/>
    <w:rsid w:val="007911CF"/>
    <w:rsid w:val="007A0A8A"/>
    <w:rsid w:val="007A5D97"/>
    <w:rsid w:val="007A6073"/>
    <w:rsid w:val="007B7ABE"/>
    <w:rsid w:val="007C1B71"/>
    <w:rsid w:val="007C4600"/>
    <w:rsid w:val="007C6734"/>
    <w:rsid w:val="007C6DFF"/>
    <w:rsid w:val="007D7A9F"/>
    <w:rsid w:val="007D7B18"/>
    <w:rsid w:val="007D7BCD"/>
    <w:rsid w:val="007E165A"/>
    <w:rsid w:val="007E1FCC"/>
    <w:rsid w:val="007E29D4"/>
    <w:rsid w:val="007E3CD9"/>
    <w:rsid w:val="007E54AF"/>
    <w:rsid w:val="007F16A6"/>
    <w:rsid w:val="00813820"/>
    <w:rsid w:val="00824204"/>
    <w:rsid w:val="00824B32"/>
    <w:rsid w:val="0083365D"/>
    <w:rsid w:val="008501C6"/>
    <w:rsid w:val="008533CC"/>
    <w:rsid w:val="008628BF"/>
    <w:rsid w:val="00862F0B"/>
    <w:rsid w:val="00865C7F"/>
    <w:rsid w:val="00871BA7"/>
    <w:rsid w:val="00872B3E"/>
    <w:rsid w:val="00873A30"/>
    <w:rsid w:val="0087434E"/>
    <w:rsid w:val="008776F3"/>
    <w:rsid w:val="008910D2"/>
    <w:rsid w:val="0089690E"/>
    <w:rsid w:val="008A138E"/>
    <w:rsid w:val="008A5F34"/>
    <w:rsid w:val="008B6511"/>
    <w:rsid w:val="008B73C6"/>
    <w:rsid w:val="008B7D78"/>
    <w:rsid w:val="008C138A"/>
    <w:rsid w:val="008E3006"/>
    <w:rsid w:val="008F0A8B"/>
    <w:rsid w:val="00901860"/>
    <w:rsid w:val="00904131"/>
    <w:rsid w:val="00911464"/>
    <w:rsid w:val="00911B30"/>
    <w:rsid w:val="0091430E"/>
    <w:rsid w:val="00917692"/>
    <w:rsid w:val="009203BE"/>
    <w:rsid w:val="0092796F"/>
    <w:rsid w:val="00927B17"/>
    <w:rsid w:val="00946078"/>
    <w:rsid w:val="00954957"/>
    <w:rsid w:val="00957392"/>
    <w:rsid w:val="00965BB4"/>
    <w:rsid w:val="00970FC7"/>
    <w:rsid w:val="009729EF"/>
    <w:rsid w:val="00973E9D"/>
    <w:rsid w:val="00986108"/>
    <w:rsid w:val="0098650A"/>
    <w:rsid w:val="00987C08"/>
    <w:rsid w:val="00993F8C"/>
    <w:rsid w:val="009A1A18"/>
    <w:rsid w:val="009B5226"/>
    <w:rsid w:val="009E12C1"/>
    <w:rsid w:val="00A01418"/>
    <w:rsid w:val="00A02E07"/>
    <w:rsid w:val="00A03601"/>
    <w:rsid w:val="00A059D7"/>
    <w:rsid w:val="00A05DC5"/>
    <w:rsid w:val="00A0600E"/>
    <w:rsid w:val="00A07219"/>
    <w:rsid w:val="00A07FBB"/>
    <w:rsid w:val="00A13A50"/>
    <w:rsid w:val="00A25D10"/>
    <w:rsid w:val="00A267AD"/>
    <w:rsid w:val="00A26884"/>
    <w:rsid w:val="00A37137"/>
    <w:rsid w:val="00A615F9"/>
    <w:rsid w:val="00A65EF8"/>
    <w:rsid w:val="00A77786"/>
    <w:rsid w:val="00A85AE4"/>
    <w:rsid w:val="00A90A03"/>
    <w:rsid w:val="00AA7882"/>
    <w:rsid w:val="00AB543C"/>
    <w:rsid w:val="00AB6950"/>
    <w:rsid w:val="00AB7A49"/>
    <w:rsid w:val="00AC07AB"/>
    <w:rsid w:val="00AC1252"/>
    <w:rsid w:val="00AD0ED0"/>
    <w:rsid w:val="00AD7DF2"/>
    <w:rsid w:val="00AE0032"/>
    <w:rsid w:val="00AE0224"/>
    <w:rsid w:val="00AE1AF9"/>
    <w:rsid w:val="00AE46E5"/>
    <w:rsid w:val="00B0116A"/>
    <w:rsid w:val="00B05FB0"/>
    <w:rsid w:val="00B06DC9"/>
    <w:rsid w:val="00B1157D"/>
    <w:rsid w:val="00B115BF"/>
    <w:rsid w:val="00B11BED"/>
    <w:rsid w:val="00B13EED"/>
    <w:rsid w:val="00B15B6F"/>
    <w:rsid w:val="00B1736F"/>
    <w:rsid w:val="00B30AFC"/>
    <w:rsid w:val="00B325E6"/>
    <w:rsid w:val="00B333A1"/>
    <w:rsid w:val="00B3468F"/>
    <w:rsid w:val="00B378F3"/>
    <w:rsid w:val="00B41965"/>
    <w:rsid w:val="00B44F08"/>
    <w:rsid w:val="00B462DD"/>
    <w:rsid w:val="00B46987"/>
    <w:rsid w:val="00B808E0"/>
    <w:rsid w:val="00B858C6"/>
    <w:rsid w:val="00B948CB"/>
    <w:rsid w:val="00BA0618"/>
    <w:rsid w:val="00BA1ADB"/>
    <w:rsid w:val="00BA49F4"/>
    <w:rsid w:val="00BA727A"/>
    <w:rsid w:val="00BB17E3"/>
    <w:rsid w:val="00BB19F8"/>
    <w:rsid w:val="00BD5DE6"/>
    <w:rsid w:val="00BE647A"/>
    <w:rsid w:val="00BF7BB2"/>
    <w:rsid w:val="00C01F19"/>
    <w:rsid w:val="00C021F1"/>
    <w:rsid w:val="00C03338"/>
    <w:rsid w:val="00C0404B"/>
    <w:rsid w:val="00C05681"/>
    <w:rsid w:val="00C0632E"/>
    <w:rsid w:val="00C2137D"/>
    <w:rsid w:val="00C27444"/>
    <w:rsid w:val="00C37835"/>
    <w:rsid w:val="00C42DEB"/>
    <w:rsid w:val="00C52BD8"/>
    <w:rsid w:val="00C53FDC"/>
    <w:rsid w:val="00C562AD"/>
    <w:rsid w:val="00C61C56"/>
    <w:rsid w:val="00C64102"/>
    <w:rsid w:val="00C64BAE"/>
    <w:rsid w:val="00C64F9C"/>
    <w:rsid w:val="00C72B6F"/>
    <w:rsid w:val="00C73A4B"/>
    <w:rsid w:val="00C8627F"/>
    <w:rsid w:val="00C93761"/>
    <w:rsid w:val="00CA1C47"/>
    <w:rsid w:val="00CA1D77"/>
    <w:rsid w:val="00CA7C5C"/>
    <w:rsid w:val="00CB27D8"/>
    <w:rsid w:val="00CB352D"/>
    <w:rsid w:val="00CB5FB8"/>
    <w:rsid w:val="00CC5E87"/>
    <w:rsid w:val="00CD211B"/>
    <w:rsid w:val="00CD23A1"/>
    <w:rsid w:val="00CE1F12"/>
    <w:rsid w:val="00CE477F"/>
    <w:rsid w:val="00CE7759"/>
    <w:rsid w:val="00CF6312"/>
    <w:rsid w:val="00CF7B05"/>
    <w:rsid w:val="00D03A8C"/>
    <w:rsid w:val="00D060C3"/>
    <w:rsid w:val="00D126D1"/>
    <w:rsid w:val="00D16EF0"/>
    <w:rsid w:val="00D17A21"/>
    <w:rsid w:val="00D2298F"/>
    <w:rsid w:val="00D23811"/>
    <w:rsid w:val="00D2648E"/>
    <w:rsid w:val="00D2785E"/>
    <w:rsid w:val="00D310B4"/>
    <w:rsid w:val="00D3543E"/>
    <w:rsid w:val="00D40268"/>
    <w:rsid w:val="00D4732B"/>
    <w:rsid w:val="00D55D67"/>
    <w:rsid w:val="00D60D6B"/>
    <w:rsid w:val="00D648FB"/>
    <w:rsid w:val="00D65116"/>
    <w:rsid w:val="00D73D13"/>
    <w:rsid w:val="00D9168E"/>
    <w:rsid w:val="00DA2EB1"/>
    <w:rsid w:val="00DC6C9B"/>
    <w:rsid w:val="00DD2A17"/>
    <w:rsid w:val="00DD3A29"/>
    <w:rsid w:val="00DD3E02"/>
    <w:rsid w:val="00DE1BD9"/>
    <w:rsid w:val="00DE53DC"/>
    <w:rsid w:val="00DE66AF"/>
    <w:rsid w:val="00DF2FBC"/>
    <w:rsid w:val="00DF655A"/>
    <w:rsid w:val="00DF67D9"/>
    <w:rsid w:val="00E065EE"/>
    <w:rsid w:val="00E06BFD"/>
    <w:rsid w:val="00E10A7C"/>
    <w:rsid w:val="00E1375D"/>
    <w:rsid w:val="00E16313"/>
    <w:rsid w:val="00E1649D"/>
    <w:rsid w:val="00E16AD2"/>
    <w:rsid w:val="00E32697"/>
    <w:rsid w:val="00E3771D"/>
    <w:rsid w:val="00E5163F"/>
    <w:rsid w:val="00E55858"/>
    <w:rsid w:val="00E60612"/>
    <w:rsid w:val="00E67464"/>
    <w:rsid w:val="00E77C6C"/>
    <w:rsid w:val="00E93947"/>
    <w:rsid w:val="00E96C9F"/>
    <w:rsid w:val="00EA280F"/>
    <w:rsid w:val="00EA5CC4"/>
    <w:rsid w:val="00EA78AA"/>
    <w:rsid w:val="00EB478C"/>
    <w:rsid w:val="00EB4C9B"/>
    <w:rsid w:val="00EE1112"/>
    <w:rsid w:val="00EE130D"/>
    <w:rsid w:val="00EF0194"/>
    <w:rsid w:val="00EF3CC2"/>
    <w:rsid w:val="00F02172"/>
    <w:rsid w:val="00F02270"/>
    <w:rsid w:val="00F02785"/>
    <w:rsid w:val="00F0669A"/>
    <w:rsid w:val="00F1186F"/>
    <w:rsid w:val="00F2170E"/>
    <w:rsid w:val="00F23258"/>
    <w:rsid w:val="00F25E57"/>
    <w:rsid w:val="00F3316B"/>
    <w:rsid w:val="00F358E5"/>
    <w:rsid w:val="00F36125"/>
    <w:rsid w:val="00F41C34"/>
    <w:rsid w:val="00F4214D"/>
    <w:rsid w:val="00F4250E"/>
    <w:rsid w:val="00F45F60"/>
    <w:rsid w:val="00F56655"/>
    <w:rsid w:val="00F60DFB"/>
    <w:rsid w:val="00F6254F"/>
    <w:rsid w:val="00F67837"/>
    <w:rsid w:val="00F7034C"/>
    <w:rsid w:val="00F7597C"/>
    <w:rsid w:val="00F766C4"/>
    <w:rsid w:val="00F77F00"/>
    <w:rsid w:val="00F8675F"/>
    <w:rsid w:val="00F920BB"/>
    <w:rsid w:val="00F96B55"/>
    <w:rsid w:val="00FA0144"/>
    <w:rsid w:val="00FA1540"/>
    <w:rsid w:val="00FA61D5"/>
    <w:rsid w:val="00FA67F5"/>
    <w:rsid w:val="00FB134C"/>
    <w:rsid w:val="00FB1644"/>
    <w:rsid w:val="00FB2A79"/>
    <w:rsid w:val="00FB2B01"/>
    <w:rsid w:val="00FB4FB6"/>
    <w:rsid w:val="00FB5D87"/>
    <w:rsid w:val="00FB726C"/>
    <w:rsid w:val="00FC1652"/>
    <w:rsid w:val="00FC2BD8"/>
    <w:rsid w:val="00FC359A"/>
    <w:rsid w:val="00FD1577"/>
    <w:rsid w:val="00FD1595"/>
    <w:rsid w:val="00FE2954"/>
    <w:rsid w:val="00FE2D6A"/>
    <w:rsid w:val="00FE4B88"/>
    <w:rsid w:val="00FF0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3"/>
    <o:shapelayout v:ext="edit">
      <o:idmap v:ext="edit" data="1"/>
    </o:shapelayout>
  </w:shapeDefaults>
  <w:decimalSymbol w:val=","/>
  <w:listSeparator w:val=";"/>
  <w14:defaultImageDpi w14:val="0"/>
  <w15:docId w15:val="{3F489491-8F9E-4FA2-A1C8-9990A36E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A12"/>
    <w:pPr>
      <w:spacing w:after="0" w:line="240" w:lineRule="auto"/>
    </w:pPr>
    <w:rPr>
      <w:sz w:val="24"/>
      <w:szCs w:val="24"/>
    </w:rPr>
  </w:style>
  <w:style w:type="paragraph" w:styleId="1">
    <w:name w:val="heading 1"/>
    <w:basedOn w:val="a"/>
    <w:next w:val="a"/>
    <w:link w:val="10"/>
    <w:uiPriority w:val="99"/>
    <w:qFormat/>
    <w:rsid w:val="00162DB5"/>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pPr>
      <w:keepNext/>
      <w:jc w:val="center"/>
      <w:outlineLvl w:val="3"/>
    </w:pPr>
    <w:rPr>
      <w:b/>
      <w:bCs/>
      <w:sz w:val="32"/>
      <w:szCs w:val="32"/>
    </w:rPr>
  </w:style>
  <w:style w:type="paragraph" w:styleId="5">
    <w:name w:val="heading 5"/>
    <w:basedOn w:val="a"/>
    <w:next w:val="a"/>
    <w:link w:val="50"/>
    <w:uiPriority w:val="99"/>
    <w:qFormat/>
    <w:pPr>
      <w:keepNext/>
      <w:jc w:val="center"/>
      <w:outlineLvl w:val="4"/>
    </w:pPr>
    <w:rPr>
      <w:sz w:val="28"/>
      <w:szCs w:val="28"/>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4">
    <w:name w:val="Body Text Indent"/>
    <w:basedOn w:val="a"/>
    <w:link w:val="a5"/>
    <w:uiPriority w:val="99"/>
    <w:pPr>
      <w:ind w:left="1440" w:hanging="732"/>
      <w:jc w:val="both"/>
    </w:pPr>
    <w:rPr>
      <w:sz w:val="28"/>
      <w:szCs w:val="28"/>
    </w:rPr>
  </w:style>
  <w:style w:type="character" w:customStyle="1" w:styleId="a5">
    <w:name w:val="Основной текст с отступом Знак"/>
    <w:basedOn w:val="a0"/>
    <w:link w:val="a4"/>
    <w:uiPriority w:val="99"/>
    <w:semiHidden/>
    <w:locked/>
    <w:rPr>
      <w:rFonts w:cs="Times New Roman"/>
      <w:sz w:val="24"/>
      <w:szCs w:val="24"/>
    </w:rPr>
  </w:style>
  <w:style w:type="paragraph" w:styleId="3">
    <w:name w:val="Body Text Indent 3"/>
    <w:basedOn w:val="a"/>
    <w:link w:val="30"/>
    <w:uiPriority w:val="99"/>
    <w:pPr>
      <w:tabs>
        <w:tab w:val="left" w:pos="11700"/>
      </w:tabs>
      <w:ind w:firstLine="360"/>
      <w:jc w:val="both"/>
    </w:pPr>
    <w:rPr>
      <w:sz w:val="28"/>
      <w:szCs w:val="28"/>
    </w:rPr>
  </w:style>
  <w:style w:type="character" w:customStyle="1" w:styleId="30">
    <w:name w:val="Основной текст с отступом 3 Знак"/>
    <w:basedOn w:val="a0"/>
    <w:link w:val="3"/>
    <w:uiPriority w:val="99"/>
    <w:semiHidden/>
    <w:locked/>
    <w:rPr>
      <w:rFonts w:cs="Times New Roman"/>
      <w:sz w:val="16"/>
      <w:szCs w:val="16"/>
    </w:rPr>
  </w:style>
  <w:style w:type="table" w:styleId="a6">
    <w:name w:val="Table Grid"/>
    <w:basedOn w:val="a2"/>
    <w:uiPriority w:val="99"/>
    <w:rsid w:val="00162DB5"/>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Знак"/>
    <w:basedOn w:val="a"/>
    <w:link w:val="a0"/>
    <w:uiPriority w:val="99"/>
    <w:rsid w:val="00440350"/>
    <w:pPr>
      <w:widowControl w:val="0"/>
      <w:adjustRightInd w:val="0"/>
      <w:spacing w:after="160" w:line="240" w:lineRule="exact"/>
      <w:jc w:val="right"/>
    </w:pPr>
    <w:rPr>
      <w:rFonts w:ascii="Arial" w:hAnsi="Arial" w:cs="Arial"/>
      <w:sz w:val="20"/>
      <w:szCs w:val="20"/>
      <w:lang w:val="en-GB" w:eastAsia="en-US"/>
    </w:rPr>
  </w:style>
  <w:style w:type="paragraph" w:styleId="2">
    <w:name w:val="Body Text 2"/>
    <w:basedOn w:val="a"/>
    <w:link w:val="20"/>
    <w:uiPriority w:val="99"/>
    <w:rsid w:val="00150B22"/>
    <w:pPr>
      <w:tabs>
        <w:tab w:val="left" w:pos="11700"/>
      </w:tabs>
      <w:jc w:val="both"/>
    </w:pPr>
  </w:style>
  <w:style w:type="character" w:customStyle="1" w:styleId="20">
    <w:name w:val="Основной текст 2 Знак"/>
    <w:basedOn w:val="a0"/>
    <w:link w:val="2"/>
    <w:uiPriority w:val="99"/>
    <w:semiHidden/>
    <w:locked/>
    <w:rPr>
      <w:rFonts w:cs="Times New Roman"/>
      <w:sz w:val="24"/>
      <w:szCs w:val="24"/>
    </w:rPr>
  </w:style>
  <w:style w:type="character" w:styleId="a7">
    <w:name w:val="Hyperlink"/>
    <w:basedOn w:val="a0"/>
    <w:uiPriority w:val="99"/>
    <w:rsid w:val="00EB478C"/>
    <w:rPr>
      <w:rFonts w:cs="Times New Roman"/>
      <w:color w:val="0000FF"/>
      <w:u w:val="single"/>
    </w:rPr>
  </w:style>
  <w:style w:type="paragraph" w:customStyle="1" w:styleId="ConsPlusTitle">
    <w:name w:val="ConsPlusTitle"/>
    <w:uiPriority w:val="99"/>
    <w:rsid w:val="00EB478C"/>
    <w:pPr>
      <w:widowControl w:val="0"/>
      <w:autoSpaceDE w:val="0"/>
      <w:autoSpaceDN w:val="0"/>
      <w:adjustRightInd w:val="0"/>
      <w:spacing w:after="0" w:line="240" w:lineRule="auto"/>
    </w:pPr>
    <w:rPr>
      <w:rFonts w:ascii="Arial" w:hAnsi="Arial" w:cs="Arial"/>
      <w:b/>
      <w:bCs/>
      <w:sz w:val="20"/>
      <w:szCs w:val="20"/>
    </w:rPr>
  </w:style>
  <w:style w:type="character" w:customStyle="1" w:styleId="ConsPlusNormal">
    <w:name w:val="ConsPlusNormal Знак"/>
    <w:basedOn w:val="a0"/>
    <w:link w:val="ConsPlusNormal0"/>
    <w:uiPriority w:val="99"/>
    <w:locked/>
    <w:rsid w:val="00EB478C"/>
    <w:rPr>
      <w:rFonts w:ascii="Arial" w:hAnsi="Arial" w:cs="Arial"/>
      <w:lang w:val="ru-RU" w:eastAsia="ru-RU"/>
    </w:rPr>
  </w:style>
  <w:style w:type="paragraph" w:customStyle="1" w:styleId="ConsPlusNormal0">
    <w:name w:val="ConsPlusNormal"/>
    <w:link w:val="ConsPlusNormal"/>
    <w:uiPriority w:val="99"/>
    <w:rsid w:val="00EB478C"/>
    <w:pPr>
      <w:widowControl w:val="0"/>
      <w:autoSpaceDE w:val="0"/>
      <w:autoSpaceDN w:val="0"/>
      <w:adjustRightInd w:val="0"/>
      <w:spacing w:after="0" w:line="240" w:lineRule="auto"/>
      <w:ind w:firstLine="720"/>
    </w:pPr>
    <w:rPr>
      <w:rFonts w:ascii="Arial" w:hAnsi="Arial" w:cs="Arial"/>
      <w:sz w:val="20"/>
      <w:szCs w:val="20"/>
    </w:rPr>
  </w:style>
  <w:style w:type="character" w:styleId="a8">
    <w:name w:val="Strong"/>
    <w:basedOn w:val="a0"/>
    <w:uiPriority w:val="99"/>
    <w:qFormat/>
    <w:rsid w:val="00EB478C"/>
    <w:rPr>
      <w:rFonts w:cs="Times New Roman"/>
      <w:b/>
      <w:bCs/>
    </w:rPr>
  </w:style>
  <w:style w:type="paragraph" w:styleId="a9">
    <w:name w:val="No Spacing"/>
    <w:uiPriority w:val="99"/>
    <w:qFormat/>
    <w:rsid w:val="00C01F19"/>
    <w:pPr>
      <w:spacing w:after="0" w:line="240" w:lineRule="auto"/>
    </w:pPr>
    <w:rPr>
      <w:rFonts w:ascii="Calibri" w:hAnsi="Calibri" w:cs="Calibri"/>
      <w:lang w:eastAsia="en-US"/>
    </w:rPr>
  </w:style>
  <w:style w:type="paragraph" w:customStyle="1" w:styleId="ConsPlusNonformat">
    <w:name w:val="ConsPlusNonformat"/>
    <w:uiPriority w:val="99"/>
    <w:rsid w:val="00C01F19"/>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Cell">
    <w:name w:val="ConsPlusCell"/>
    <w:uiPriority w:val="99"/>
    <w:rsid w:val="00C01F19"/>
    <w:pPr>
      <w:autoSpaceDE w:val="0"/>
      <w:autoSpaceDN w:val="0"/>
      <w:adjustRightInd w:val="0"/>
      <w:spacing w:after="0" w:line="240" w:lineRule="auto"/>
    </w:pPr>
    <w:rPr>
      <w:rFonts w:ascii="Arial" w:hAnsi="Arial" w:cs="Arial"/>
      <w:sz w:val="20"/>
      <w:szCs w:val="20"/>
      <w:lang w:eastAsia="en-US"/>
    </w:rPr>
  </w:style>
  <w:style w:type="paragraph" w:customStyle="1" w:styleId="11">
    <w:name w:val="1.1 Пункты отчета"/>
    <w:basedOn w:val="a"/>
    <w:uiPriority w:val="99"/>
    <w:rsid w:val="00C01F19"/>
    <w:pPr>
      <w:numPr>
        <w:ilvl w:val="1"/>
        <w:numId w:val="6"/>
      </w:numPr>
      <w:autoSpaceDE w:val="0"/>
      <w:autoSpaceDN w:val="0"/>
      <w:adjustRightInd w:val="0"/>
      <w:jc w:val="both"/>
    </w:pPr>
    <w:rPr>
      <w:lang w:eastAsia="en-US"/>
    </w:rPr>
  </w:style>
  <w:style w:type="paragraph" w:customStyle="1" w:styleId="1111">
    <w:name w:val="1.1.1.1 Пункт"/>
    <w:basedOn w:val="11"/>
    <w:link w:val="11110"/>
    <w:uiPriority w:val="99"/>
    <w:rsid w:val="00C01F19"/>
    <w:pPr>
      <w:numPr>
        <w:ilvl w:val="3"/>
      </w:numPr>
      <w:spacing w:line="360" w:lineRule="auto"/>
      <w:ind w:firstLine="454"/>
    </w:pPr>
  </w:style>
  <w:style w:type="paragraph" w:customStyle="1" w:styleId="111">
    <w:name w:val="1.1.1. Пункты"/>
    <w:basedOn w:val="11"/>
    <w:link w:val="1110"/>
    <w:uiPriority w:val="99"/>
    <w:rsid w:val="00C01F19"/>
    <w:pPr>
      <w:numPr>
        <w:ilvl w:val="2"/>
      </w:numPr>
      <w:spacing w:line="360" w:lineRule="auto"/>
    </w:pPr>
  </w:style>
  <w:style w:type="character" w:customStyle="1" w:styleId="11110">
    <w:name w:val="1.1.1.1 Пункт Знак"/>
    <w:basedOn w:val="a0"/>
    <w:link w:val="1111"/>
    <w:uiPriority w:val="99"/>
    <w:locked/>
    <w:rsid w:val="00C01F19"/>
    <w:rPr>
      <w:rFonts w:eastAsia="Times New Roman" w:cs="Times New Roman"/>
      <w:sz w:val="24"/>
      <w:szCs w:val="24"/>
      <w:lang w:val="ru-RU" w:eastAsia="en-US"/>
    </w:rPr>
  </w:style>
  <w:style w:type="paragraph" w:styleId="aa">
    <w:name w:val="List Paragraph"/>
    <w:basedOn w:val="a"/>
    <w:link w:val="ab"/>
    <w:uiPriority w:val="99"/>
    <w:qFormat/>
    <w:rsid w:val="00C01F19"/>
    <w:pPr>
      <w:ind w:left="720"/>
    </w:pPr>
  </w:style>
  <w:style w:type="character" w:customStyle="1" w:styleId="ab">
    <w:name w:val="Абзац списка Знак"/>
    <w:basedOn w:val="a0"/>
    <w:link w:val="aa"/>
    <w:uiPriority w:val="99"/>
    <w:locked/>
    <w:rsid w:val="00C01F19"/>
    <w:rPr>
      <w:rFonts w:cs="Times New Roman"/>
      <w:sz w:val="24"/>
      <w:szCs w:val="24"/>
      <w:lang w:val="ru-RU" w:eastAsia="ru-RU"/>
    </w:rPr>
  </w:style>
  <w:style w:type="paragraph" w:customStyle="1" w:styleId="110">
    <w:name w:val="1.1 Заголовок ОТЧЕТ НИР"/>
    <w:basedOn w:val="a"/>
    <w:link w:val="112"/>
    <w:uiPriority w:val="99"/>
    <w:rsid w:val="00C01F19"/>
    <w:pPr>
      <w:keepNext/>
      <w:numPr>
        <w:ilvl w:val="1"/>
        <w:numId w:val="1"/>
      </w:numPr>
      <w:tabs>
        <w:tab w:val="left" w:pos="567"/>
      </w:tabs>
      <w:spacing w:before="240" w:after="60" w:line="360" w:lineRule="auto"/>
      <w:ind w:left="567" w:hanging="567"/>
      <w:jc w:val="both"/>
      <w:outlineLvl w:val="1"/>
    </w:pPr>
    <w:rPr>
      <w:b/>
      <w:bCs/>
      <w:i/>
      <w:iCs/>
      <w:lang w:eastAsia="en-US"/>
    </w:rPr>
  </w:style>
  <w:style w:type="character" w:customStyle="1" w:styleId="112">
    <w:name w:val="1.1 Заголовок ОТЧЕТ НИР Знак"/>
    <w:basedOn w:val="a0"/>
    <w:link w:val="110"/>
    <w:uiPriority w:val="99"/>
    <w:locked/>
    <w:rsid w:val="00C01F19"/>
    <w:rPr>
      <w:rFonts w:cs="Times New Roman"/>
      <w:b/>
      <w:bCs/>
      <w:i/>
      <w:iCs/>
      <w:sz w:val="24"/>
      <w:szCs w:val="24"/>
      <w:lang w:val="ru-RU" w:eastAsia="en-US"/>
    </w:rPr>
  </w:style>
  <w:style w:type="character" w:customStyle="1" w:styleId="1110">
    <w:name w:val="1.1.1. Пункты Знак"/>
    <w:basedOn w:val="a0"/>
    <w:link w:val="111"/>
    <w:uiPriority w:val="99"/>
    <w:locked/>
    <w:rsid w:val="00C01F19"/>
    <w:rPr>
      <w:rFonts w:eastAsia="Times New Roman" w:cs="Times New Roman"/>
      <w:sz w:val="24"/>
      <w:szCs w:val="24"/>
      <w:lang w:val="ru-RU" w:eastAsia="en-US"/>
    </w:rPr>
  </w:style>
  <w:style w:type="paragraph" w:styleId="ac">
    <w:name w:val="Normal (Web)"/>
    <w:basedOn w:val="a"/>
    <w:uiPriority w:val="99"/>
    <w:rsid w:val="00C01F19"/>
    <w:pPr>
      <w:spacing w:before="100" w:beforeAutospacing="1" w:after="100" w:afterAutospacing="1"/>
    </w:pPr>
  </w:style>
  <w:style w:type="paragraph" w:customStyle="1" w:styleId="consplusnormal1">
    <w:name w:val="consplusnormal"/>
    <w:basedOn w:val="a"/>
    <w:uiPriority w:val="99"/>
    <w:rsid w:val="00C01F19"/>
    <w:pPr>
      <w:spacing w:before="187" w:after="187"/>
    </w:pPr>
    <w:rPr>
      <w:rFonts w:ascii="Pragmatica" w:hAnsi="Pragmatica" w:cs="Pragmatica"/>
      <w:sz w:val="22"/>
      <w:szCs w:val="22"/>
    </w:rPr>
  </w:style>
  <w:style w:type="paragraph" w:styleId="ad">
    <w:name w:val="Body Text"/>
    <w:basedOn w:val="a"/>
    <w:link w:val="ae"/>
    <w:uiPriority w:val="99"/>
    <w:rsid w:val="00C01F19"/>
    <w:pPr>
      <w:spacing w:after="120"/>
    </w:pPr>
  </w:style>
  <w:style w:type="character" w:customStyle="1" w:styleId="ae">
    <w:name w:val="Основной текст Знак"/>
    <w:basedOn w:val="a0"/>
    <w:link w:val="ad"/>
    <w:uiPriority w:val="99"/>
    <w:semiHidden/>
    <w:locked/>
    <w:rPr>
      <w:rFonts w:cs="Times New Roman"/>
      <w:sz w:val="24"/>
      <w:szCs w:val="24"/>
    </w:rPr>
  </w:style>
  <w:style w:type="paragraph" w:customStyle="1" w:styleId="af">
    <w:name w:val="Содержимое таблицы"/>
    <w:basedOn w:val="a"/>
    <w:uiPriority w:val="99"/>
    <w:rsid w:val="00A85AE4"/>
    <w:pPr>
      <w:suppressLineNumbers/>
      <w:suppressAutoHyphens/>
    </w:pPr>
    <w:rPr>
      <w:kern w:val="1"/>
      <w:lang w:eastAsia="ar-SA"/>
    </w:rPr>
  </w:style>
  <w:style w:type="paragraph" w:styleId="21">
    <w:name w:val="Body Text Indent 2"/>
    <w:basedOn w:val="a"/>
    <w:link w:val="22"/>
    <w:uiPriority w:val="99"/>
    <w:rsid w:val="00901860"/>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customStyle="1" w:styleId="31">
    <w:name w:val="Стиль3"/>
    <w:basedOn w:val="a"/>
    <w:uiPriority w:val="99"/>
    <w:rsid w:val="00901860"/>
    <w:pPr>
      <w:widowControl w:val="0"/>
      <w:suppressAutoHyphens/>
      <w:jc w:val="both"/>
      <w:textAlignment w:val="baseline"/>
    </w:pPr>
    <w:rPr>
      <w:kern w:val="1"/>
      <w:lang w:eastAsia="ar-SA"/>
    </w:rPr>
  </w:style>
  <w:style w:type="paragraph" w:customStyle="1" w:styleId="af0">
    <w:name w:val="Заголовок таблицы"/>
    <w:basedOn w:val="af"/>
    <w:uiPriority w:val="99"/>
    <w:rsid w:val="00901860"/>
    <w:pPr>
      <w:jc w:val="center"/>
    </w:pPr>
    <w:rPr>
      <w:b/>
      <w:bCs/>
    </w:rPr>
  </w:style>
  <w:style w:type="character" w:styleId="af1">
    <w:name w:val="footnote reference"/>
    <w:basedOn w:val="a0"/>
    <w:uiPriority w:val="99"/>
    <w:semiHidden/>
    <w:rsid w:val="00CE477F"/>
    <w:rPr>
      <w:rFonts w:cs="Times New Roman"/>
      <w:vertAlign w:val="superscript"/>
    </w:rPr>
  </w:style>
  <w:style w:type="character" w:customStyle="1" w:styleId="FontStyle46">
    <w:name w:val="Font Style46"/>
    <w:uiPriority w:val="99"/>
    <w:rsid w:val="00687A9B"/>
    <w:rPr>
      <w:rFonts w:ascii="Times New Roman" w:hAnsi="Times New Roman"/>
      <w:sz w:val="22"/>
    </w:rPr>
  </w:style>
  <w:style w:type="character" w:customStyle="1" w:styleId="apple-converted-space">
    <w:name w:val="apple-converted-space"/>
    <w:basedOn w:val="a0"/>
    <w:uiPriority w:val="99"/>
    <w:rsid w:val="00687A9B"/>
    <w:rPr>
      <w:rFonts w:cs="Times New Roman"/>
    </w:rPr>
  </w:style>
  <w:style w:type="paragraph" w:styleId="af2">
    <w:name w:val="header"/>
    <w:basedOn w:val="a"/>
    <w:link w:val="af3"/>
    <w:uiPriority w:val="99"/>
    <w:rsid w:val="00DE53DC"/>
    <w:pPr>
      <w:tabs>
        <w:tab w:val="center" w:pos="4677"/>
        <w:tab w:val="right" w:pos="9355"/>
      </w:tabs>
    </w:pPr>
  </w:style>
  <w:style w:type="character" w:customStyle="1" w:styleId="af3">
    <w:name w:val="Верхний колонтитул Знак"/>
    <w:basedOn w:val="a0"/>
    <w:link w:val="af2"/>
    <w:uiPriority w:val="99"/>
    <w:semiHidden/>
    <w:locked/>
    <w:rPr>
      <w:rFonts w:cs="Times New Roman"/>
      <w:sz w:val="24"/>
      <w:szCs w:val="24"/>
    </w:rPr>
  </w:style>
  <w:style w:type="paragraph" w:styleId="af4">
    <w:name w:val="footer"/>
    <w:basedOn w:val="a"/>
    <w:link w:val="af5"/>
    <w:uiPriority w:val="99"/>
    <w:rsid w:val="00DE53DC"/>
    <w:pPr>
      <w:tabs>
        <w:tab w:val="center" w:pos="4677"/>
        <w:tab w:val="right" w:pos="9355"/>
      </w:tabs>
    </w:pPr>
  </w:style>
  <w:style w:type="character" w:customStyle="1" w:styleId="af5">
    <w:name w:val="Нижний колонтитул Знак"/>
    <w:basedOn w:val="a0"/>
    <w:link w:val="af4"/>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9931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1040;&#1076;&#1084;&#1080;&#1085;&#1080;&#1089;&#1090;&#1088;&#1072;&#1090;&#1086;&#1088;\&#1056;&#1072;&#1073;&#1086;&#1095;&#1080;&#1081;%20&#1089;&#1090;&#1086;&#1083;\&#1041;&#1077;&#1079;&#1099;&#1084;&#1103;&#1085;&#1085;&#1099;&#1081;.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rda-econom@mail.ru" TargetMode="External"/><Relationship Id="rId4" Type="http://schemas.openxmlformats.org/officeDocument/2006/relationships/webSettings" Target="webSettings.xml"/><Relationship Id="rId9" Type="http://schemas.openxmlformats.org/officeDocument/2006/relationships/hyperlink" Target="mailto:orda-econo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5886</Words>
  <Characters>33554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lpstr>
    </vt:vector>
  </TitlesOfParts>
  <Company>РОО</Company>
  <LinksUpToDate>false</LinksUpToDate>
  <CharactersWithSpaces>39362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Денис</dc:creator>
  <cp:keywords/>
  <dc:description/>
  <cp:lastModifiedBy>Дмитрий Владимирович Цепилов</cp:lastModifiedBy>
  <cp:revision>2</cp:revision>
  <cp:lastPrinted>2015-09-30T11:28:00Z</cp:lastPrinted>
  <dcterms:created xsi:type="dcterms:W3CDTF">2019-05-14T10:14:00Z</dcterms:created>
  <dcterms:modified xsi:type="dcterms:W3CDTF">2019-05-14T10:14:00Z</dcterms:modified>
</cp:coreProperties>
</file>