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61B" w:rsidRDefault="002120F1">
      <w:pPr>
        <w:tabs>
          <w:tab w:val="center" w:pos="4692"/>
        </w:tabs>
        <w:spacing w:line="276" w:lineRule="auto"/>
        <w:ind w:left="-360" w:right="2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562725" cy="1905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2" t="-220" r="-82" b="-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1B" w:rsidRDefault="00DF561B">
      <w:pPr>
        <w:tabs>
          <w:tab w:val="center" w:pos="4692"/>
        </w:tabs>
        <w:spacing w:line="276" w:lineRule="auto"/>
        <w:ind w:left="-360" w:right="27"/>
        <w:jc w:val="center"/>
        <w:rPr>
          <w:b/>
          <w:sz w:val="28"/>
          <w:szCs w:val="28"/>
        </w:rPr>
      </w:pPr>
    </w:p>
    <w:p w:rsidR="00B07D2B" w:rsidRDefault="00DF561B">
      <w:pPr>
        <w:tabs>
          <w:tab w:val="center" w:pos="4692"/>
        </w:tabs>
        <w:spacing w:line="276" w:lineRule="auto"/>
        <w:ind w:right="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93C63">
        <w:rPr>
          <w:b/>
          <w:sz w:val="28"/>
          <w:szCs w:val="28"/>
        </w:rPr>
        <w:t xml:space="preserve">      </w:t>
      </w:r>
      <w:r w:rsidR="00B07D2B">
        <w:rPr>
          <w:b/>
          <w:sz w:val="28"/>
          <w:szCs w:val="28"/>
        </w:rPr>
        <w:t xml:space="preserve">ВСЕРОССИЙСКИЙ ТЕЛЕВИЗИОННЫЙ КОНКУРС </w:t>
      </w:r>
    </w:p>
    <w:p w:rsidR="00DF561B" w:rsidRDefault="00B07D2B">
      <w:pPr>
        <w:tabs>
          <w:tab w:val="center" w:pos="4692"/>
        </w:tabs>
        <w:spacing w:line="276" w:lineRule="auto"/>
        <w:ind w:right="27"/>
      </w:pPr>
      <w:r>
        <w:rPr>
          <w:b/>
          <w:sz w:val="28"/>
          <w:szCs w:val="28"/>
        </w:rPr>
        <w:t xml:space="preserve">                              </w:t>
      </w:r>
      <w:r w:rsidR="00D1369E">
        <w:rPr>
          <w:b/>
          <w:sz w:val="28"/>
          <w:szCs w:val="28"/>
        </w:rPr>
        <w:t xml:space="preserve">            «Я ЛЮБЛЮ ТЕБЯ</w:t>
      </w:r>
      <w:r w:rsidR="006C5A27">
        <w:rPr>
          <w:b/>
          <w:sz w:val="28"/>
          <w:szCs w:val="28"/>
        </w:rPr>
        <w:t>,</w:t>
      </w:r>
      <w:r w:rsidR="00D1369E">
        <w:rPr>
          <w:b/>
          <w:sz w:val="28"/>
          <w:szCs w:val="28"/>
        </w:rPr>
        <w:t xml:space="preserve"> РОССИЯ</w:t>
      </w:r>
      <w:r>
        <w:rPr>
          <w:b/>
          <w:sz w:val="28"/>
          <w:szCs w:val="28"/>
        </w:rPr>
        <w:t>»</w:t>
      </w:r>
    </w:p>
    <w:p w:rsidR="00DF561B" w:rsidRDefault="00D1369E">
      <w:pPr>
        <w:tabs>
          <w:tab w:val="center" w:pos="4692"/>
        </w:tabs>
        <w:spacing w:line="276" w:lineRule="auto"/>
        <w:ind w:right="27"/>
        <w:jc w:val="center"/>
      </w:pPr>
      <w:r>
        <w:rPr>
          <w:b/>
          <w:sz w:val="28"/>
          <w:szCs w:val="28"/>
        </w:rPr>
        <w:t>20 АВГУСТА</w:t>
      </w:r>
      <w:r w:rsidR="00DF56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 30 СЕНТЯБРЯ</w:t>
      </w:r>
      <w:r w:rsidR="0081624D">
        <w:rPr>
          <w:b/>
          <w:sz w:val="28"/>
          <w:szCs w:val="28"/>
        </w:rPr>
        <w:t xml:space="preserve"> </w:t>
      </w:r>
      <w:r w:rsidR="00DF561B">
        <w:rPr>
          <w:b/>
          <w:sz w:val="28"/>
          <w:szCs w:val="28"/>
        </w:rPr>
        <w:t xml:space="preserve"> 2018 г.</w:t>
      </w:r>
    </w:p>
    <w:p w:rsidR="00DF561B" w:rsidRDefault="00DF561B">
      <w:pPr>
        <w:tabs>
          <w:tab w:val="center" w:pos="4692"/>
        </w:tabs>
        <w:spacing w:line="276" w:lineRule="auto"/>
        <w:ind w:right="27"/>
        <w:rPr>
          <w:b/>
          <w:sz w:val="28"/>
          <w:szCs w:val="28"/>
        </w:rPr>
      </w:pPr>
    </w:p>
    <w:p w:rsidR="00DF561B" w:rsidRDefault="00DF561B">
      <w:pPr>
        <w:tabs>
          <w:tab w:val="center" w:pos="4692"/>
        </w:tabs>
        <w:spacing w:line="276" w:lineRule="auto"/>
        <w:ind w:right="27"/>
        <w:jc w:val="center"/>
      </w:pPr>
      <w:r>
        <w:rPr>
          <w:b/>
          <w:sz w:val="28"/>
          <w:szCs w:val="28"/>
        </w:rPr>
        <w:t>ПОЛОЖЕНИЕ</w:t>
      </w:r>
    </w:p>
    <w:p w:rsidR="00DF561B" w:rsidRDefault="00DF561B">
      <w:pPr>
        <w:tabs>
          <w:tab w:val="center" w:pos="4692"/>
        </w:tabs>
        <w:spacing w:line="276" w:lineRule="auto"/>
        <w:ind w:right="27"/>
        <w:jc w:val="both"/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 w:rsidR="003C1218">
        <w:rPr>
          <w:b/>
          <w:sz w:val="28"/>
          <w:szCs w:val="28"/>
        </w:rPr>
        <w:t>ОБЩИ</w:t>
      </w:r>
      <w:r w:rsidR="00513C93">
        <w:rPr>
          <w:b/>
          <w:sz w:val="28"/>
          <w:szCs w:val="28"/>
        </w:rPr>
        <w:t>Е ПОЛОЖЕНИЕ</w:t>
      </w:r>
    </w:p>
    <w:p w:rsidR="00DF561B" w:rsidRPr="001A7068" w:rsidRDefault="00DF561B">
      <w:pPr>
        <w:spacing w:line="276" w:lineRule="auto"/>
        <w:jc w:val="both"/>
      </w:pPr>
      <w:r>
        <w:rPr>
          <w:rStyle w:val="a4"/>
          <w:bCs/>
          <w:color w:val="auto"/>
          <w:sz w:val="28"/>
          <w:szCs w:val="28"/>
          <w:u w:val="none"/>
        </w:rPr>
        <w:t xml:space="preserve">ООО Продюсерский центр «Медиа покорение» совместно с АНО «Редакция телеканала «Будильник» объявляют </w:t>
      </w:r>
      <w:r w:rsidR="00D1369E">
        <w:rPr>
          <w:rStyle w:val="a4"/>
          <w:bCs/>
          <w:color w:val="auto"/>
          <w:sz w:val="28"/>
          <w:szCs w:val="28"/>
          <w:u w:val="none"/>
        </w:rPr>
        <w:t xml:space="preserve"> Всероссийский фестиваль - конкурс  детско-юношеских  </w:t>
      </w:r>
      <w:r w:rsidR="001A7068">
        <w:rPr>
          <w:rStyle w:val="a4"/>
          <w:bCs/>
          <w:color w:val="auto"/>
          <w:sz w:val="28"/>
          <w:szCs w:val="28"/>
          <w:u w:val="none"/>
        </w:rPr>
        <w:t>краеведческих объединений</w:t>
      </w:r>
      <w:r w:rsidR="006C5A27">
        <w:rPr>
          <w:rStyle w:val="a4"/>
          <w:bCs/>
          <w:color w:val="auto"/>
          <w:sz w:val="28"/>
          <w:szCs w:val="28"/>
          <w:u w:val="none"/>
        </w:rPr>
        <w:t>,</w:t>
      </w:r>
      <w:r w:rsidR="001A7068">
        <w:rPr>
          <w:rStyle w:val="a4"/>
          <w:bCs/>
          <w:color w:val="auto"/>
          <w:sz w:val="28"/>
          <w:szCs w:val="28"/>
          <w:u w:val="none"/>
        </w:rPr>
        <w:t xml:space="preserve"> работающих в городах и селах Российской Федерации с итоговым</w:t>
      </w:r>
      <w:r w:rsidR="00163498">
        <w:rPr>
          <w:rStyle w:val="a4"/>
          <w:bCs/>
          <w:color w:val="auto"/>
          <w:sz w:val="28"/>
          <w:szCs w:val="28"/>
          <w:u w:val="none"/>
        </w:rPr>
        <w:t xml:space="preserve"> очным</w:t>
      </w:r>
      <w:r w:rsidR="00961F77">
        <w:rPr>
          <w:rStyle w:val="a4"/>
          <w:bCs/>
          <w:color w:val="auto"/>
          <w:sz w:val="28"/>
          <w:szCs w:val="28"/>
          <w:u w:val="none"/>
        </w:rPr>
        <w:t xml:space="preserve"> участием</w:t>
      </w:r>
      <w:r w:rsidR="001A7068">
        <w:rPr>
          <w:rStyle w:val="a4"/>
          <w:bCs/>
          <w:color w:val="auto"/>
          <w:sz w:val="28"/>
          <w:szCs w:val="28"/>
          <w:u w:val="none"/>
        </w:rPr>
        <w:t xml:space="preserve"> 28-30 сентября на борту двух палубного круизного теплохода «Павел Миронов»</w:t>
      </w:r>
      <w:r w:rsidR="009A048A">
        <w:rPr>
          <w:rStyle w:val="a4"/>
          <w:bCs/>
          <w:color w:val="auto"/>
          <w:sz w:val="28"/>
          <w:szCs w:val="28"/>
          <w:u w:val="none"/>
        </w:rPr>
        <w:t xml:space="preserve"> с посещением исторических</w:t>
      </w:r>
      <w:r w:rsidR="001E04E0">
        <w:rPr>
          <w:rStyle w:val="a4"/>
          <w:bCs/>
          <w:color w:val="auto"/>
          <w:sz w:val="28"/>
          <w:szCs w:val="28"/>
          <w:u w:val="none"/>
        </w:rPr>
        <w:t xml:space="preserve"> малых</w:t>
      </w:r>
      <w:r w:rsidR="009A048A">
        <w:rPr>
          <w:rStyle w:val="a4"/>
          <w:bCs/>
          <w:color w:val="auto"/>
          <w:sz w:val="28"/>
          <w:szCs w:val="28"/>
          <w:u w:val="none"/>
        </w:rPr>
        <w:t xml:space="preserve"> городов: Елабуга, Ч</w:t>
      </w:r>
      <w:r w:rsidR="001E04E0">
        <w:rPr>
          <w:rStyle w:val="a4"/>
          <w:bCs/>
          <w:color w:val="auto"/>
          <w:sz w:val="28"/>
          <w:szCs w:val="28"/>
          <w:u w:val="none"/>
        </w:rPr>
        <w:t>истополь</w:t>
      </w:r>
      <w:r w:rsidR="00D1369E">
        <w:rPr>
          <w:rStyle w:val="a4"/>
          <w:bCs/>
          <w:color w:val="auto"/>
          <w:sz w:val="28"/>
          <w:szCs w:val="28"/>
          <w:u w:val="none"/>
        </w:rPr>
        <w:t xml:space="preserve"> </w:t>
      </w:r>
      <w:r w:rsidR="00163498">
        <w:rPr>
          <w:rStyle w:val="a4"/>
          <w:bCs/>
          <w:color w:val="auto"/>
          <w:sz w:val="28"/>
          <w:szCs w:val="28"/>
          <w:u w:val="none"/>
        </w:rPr>
        <w:t>и</w:t>
      </w:r>
      <w:r w:rsidR="009A048A">
        <w:rPr>
          <w:rStyle w:val="a4"/>
          <w:bCs/>
          <w:color w:val="auto"/>
          <w:sz w:val="28"/>
          <w:szCs w:val="28"/>
          <w:u w:val="none"/>
        </w:rPr>
        <w:t xml:space="preserve"> выходом телевизионной версии</w:t>
      </w:r>
      <w:r w:rsidR="001A7068">
        <w:rPr>
          <w:rStyle w:val="a4"/>
          <w:bCs/>
          <w:color w:val="auto"/>
          <w:sz w:val="28"/>
          <w:szCs w:val="28"/>
          <w:u w:val="none"/>
        </w:rPr>
        <w:t xml:space="preserve"> проекта в сетевом издании «</w:t>
      </w:r>
      <w:r w:rsidR="001A7068">
        <w:rPr>
          <w:rStyle w:val="a4"/>
          <w:bCs/>
          <w:color w:val="auto"/>
          <w:sz w:val="28"/>
          <w:szCs w:val="28"/>
          <w:u w:val="none"/>
          <w:lang w:val="en-US"/>
        </w:rPr>
        <w:t>budilnik</w:t>
      </w:r>
      <w:r w:rsidR="001A7068" w:rsidRPr="001A7068">
        <w:rPr>
          <w:rStyle w:val="a4"/>
          <w:bCs/>
          <w:color w:val="auto"/>
          <w:sz w:val="28"/>
          <w:szCs w:val="28"/>
          <w:u w:val="none"/>
        </w:rPr>
        <w:t xml:space="preserve"> </w:t>
      </w:r>
      <w:r w:rsidR="001A7068">
        <w:rPr>
          <w:rStyle w:val="a4"/>
          <w:bCs/>
          <w:color w:val="auto"/>
          <w:sz w:val="28"/>
          <w:szCs w:val="28"/>
          <w:u w:val="none"/>
          <w:lang w:val="en-US"/>
        </w:rPr>
        <w:t>TV</w:t>
      </w:r>
      <w:r w:rsidR="001A7068">
        <w:rPr>
          <w:rStyle w:val="a4"/>
          <w:bCs/>
          <w:color w:val="auto"/>
          <w:sz w:val="28"/>
          <w:szCs w:val="28"/>
          <w:u w:val="none"/>
        </w:rPr>
        <w:t>»</w:t>
      </w:r>
      <w:r w:rsidR="007A11AB">
        <w:rPr>
          <w:rStyle w:val="a4"/>
          <w:bCs/>
          <w:color w:val="auto"/>
          <w:sz w:val="28"/>
          <w:szCs w:val="28"/>
          <w:u w:val="none"/>
        </w:rPr>
        <w:t>.</w:t>
      </w:r>
      <w:r w:rsidR="001A7068">
        <w:rPr>
          <w:rStyle w:val="a4"/>
          <w:bCs/>
          <w:color w:val="auto"/>
          <w:sz w:val="28"/>
          <w:szCs w:val="28"/>
          <w:u w:val="none"/>
        </w:rPr>
        <w:t xml:space="preserve"> </w:t>
      </w:r>
    </w:p>
    <w:p w:rsidR="00DF561B" w:rsidRDefault="00DF561B">
      <w:pPr>
        <w:tabs>
          <w:tab w:val="center" w:pos="4692"/>
        </w:tabs>
        <w:spacing w:line="276" w:lineRule="auto"/>
        <w:ind w:firstLine="720"/>
        <w:jc w:val="both"/>
        <w:rPr>
          <w:sz w:val="28"/>
          <w:szCs w:val="28"/>
        </w:rPr>
      </w:pPr>
    </w:p>
    <w:p w:rsidR="00DF561B" w:rsidRPr="00EA3C88" w:rsidRDefault="00DF561B">
      <w:pPr>
        <w:spacing w:line="276" w:lineRule="auto"/>
        <w:jc w:val="both"/>
        <w:rPr>
          <w:u w:val="single"/>
        </w:rPr>
      </w:pPr>
      <w:r w:rsidRPr="00EA3C88">
        <w:rPr>
          <w:b/>
          <w:sz w:val="28"/>
          <w:szCs w:val="28"/>
          <w:u w:val="single"/>
        </w:rPr>
        <w:t>1.2 Цели и задачи Конкурса:</w:t>
      </w:r>
    </w:p>
    <w:p w:rsidR="001A7068" w:rsidRPr="001A7068" w:rsidRDefault="001A7068">
      <w:pPr>
        <w:numPr>
          <w:ilvl w:val="0"/>
          <w:numId w:val="4"/>
        </w:numPr>
        <w:spacing w:line="276" w:lineRule="auto"/>
        <w:ind w:left="0" w:firstLine="720"/>
        <w:jc w:val="both"/>
      </w:pPr>
      <w:r>
        <w:rPr>
          <w:sz w:val="28"/>
          <w:szCs w:val="28"/>
        </w:rPr>
        <w:t>Знакомство с жемчужинами малых городов России.</w:t>
      </w:r>
    </w:p>
    <w:p w:rsidR="00570F1C" w:rsidRPr="001A7068" w:rsidRDefault="00961F77">
      <w:pPr>
        <w:numPr>
          <w:ilvl w:val="0"/>
          <w:numId w:val="4"/>
        </w:numPr>
        <w:spacing w:line="276" w:lineRule="auto"/>
        <w:ind w:left="0" w:firstLine="720"/>
        <w:jc w:val="both"/>
      </w:pPr>
      <w:r>
        <w:rPr>
          <w:sz w:val="28"/>
          <w:szCs w:val="28"/>
        </w:rPr>
        <w:t>Приобщение детей,</w:t>
      </w:r>
      <w:r w:rsidR="00570F1C">
        <w:rPr>
          <w:sz w:val="28"/>
          <w:szCs w:val="28"/>
        </w:rPr>
        <w:t xml:space="preserve"> подрост</w:t>
      </w:r>
      <w:r w:rsidR="001A7068">
        <w:rPr>
          <w:sz w:val="28"/>
          <w:szCs w:val="28"/>
        </w:rPr>
        <w:t>ков и молодежи к познанию отечес</w:t>
      </w:r>
      <w:r w:rsidR="003B1747">
        <w:rPr>
          <w:sz w:val="28"/>
          <w:szCs w:val="28"/>
        </w:rPr>
        <w:t>твенной культуры, туризма и</w:t>
      </w:r>
      <w:r>
        <w:rPr>
          <w:sz w:val="28"/>
          <w:szCs w:val="28"/>
        </w:rPr>
        <w:t xml:space="preserve"> истории малых городов и  </w:t>
      </w:r>
      <w:r w:rsidR="001A7068">
        <w:rPr>
          <w:sz w:val="28"/>
          <w:szCs w:val="28"/>
        </w:rPr>
        <w:t xml:space="preserve"> </w:t>
      </w:r>
      <w:r w:rsidR="00FA4561">
        <w:rPr>
          <w:sz w:val="28"/>
          <w:szCs w:val="28"/>
        </w:rPr>
        <w:t>поселений,</w:t>
      </w:r>
      <w:r w:rsidR="001A7068">
        <w:rPr>
          <w:sz w:val="28"/>
          <w:szCs w:val="28"/>
        </w:rPr>
        <w:t xml:space="preserve"> расположенных на территории Российской Федерации</w:t>
      </w:r>
      <w:r w:rsidR="00570F1C">
        <w:rPr>
          <w:sz w:val="28"/>
          <w:szCs w:val="28"/>
        </w:rPr>
        <w:t xml:space="preserve">; </w:t>
      </w:r>
    </w:p>
    <w:p w:rsidR="001A7068" w:rsidRPr="00570F1C" w:rsidRDefault="001A7068">
      <w:pPr>
        <w:numPr>
          <w:ilvl w:val="0"/>
          <w:numId w:val="4"/>
        </w:numPr>
        <w:spacing w:line="276" w:lineRule="auto"/>
        <w:ind w:left="0" w:firstLine="720"/>
        <w:jc w:val="both"/>
      </w:pPr>
      <w:r>
        <w:rPr>
          <w:sz w:val="28"/>
          <w:szCs w:val="28"/>
        </w:rPr>
        <w:t>Знакомство с творчеством выдающихся людей</w:t>
      </w:r>
      <w:r w:rsidR="00163498">
        <w:rPr>
          <w:sz w:val="28"/>
          <w:szCs w:val="28"/>
        </w:rPr>
        <w:t>: поэтов, писателей, живописцев</w:t>
      </w:r>
      <w:r w:rsidR="00961F77">
        <w:rPr>
          <w:sz w:val="28"/>
          <w:szCs w:val="28"/>
        </w:rPr>
        <w:t xml:space="preserve"> посетивших исторические</w:t>
      </w:r>
      <w:r w:rsidR="00FA4561">
        <w:rPr>
          <w:sz w:val="28"/>
          <w:szCs w:val="28"/>
        </w:rPr>
        <w:t xml:space="preserve"> малые</w:t>
      </w:r>
      <w:r w:rsidR="00961F77">
        <w:rPr>
          <w:sz w:val="28"/>
          <w:szCs w:val="28"/>
        </w:rPr>
        <w:t xml:space="preserve"> города и поселения, оставившие свой след </w:t>
      </w:r>
      <w:r w:rsidR="009A048A">
        <w:rPr>
          <w:sz w:val="28"/>
          <w:szCs w:val="28"/>
        </w:rPr>
        <w:t>в ист</w:t>
      </w:r>
      <w:r w:rsidR="00163498">
        <w:rPr>
          <w:sz w:val="28"/>
          <w:szCs w:val="28"/>
        </w:rPr>
        <w:t xml:space="preserve">ории Российской </w:t>
      </w:r>
      <w:r w:rsidR="009A048A">
        <w:rPr>
          <w:sz w:val="28"/>
          <w:szCs w:val="28"/>
        </w:rPr>
        <w:t xml:space="preserve"> культуры.</w:t>
      </w:r>
    </w:p>
    <w:p w:rsidR="00DF561B" w:rsidRPr="00EA3C88" w:rsidRDefault="00D131C9">
      <w:pPr>
        <w:tabs>
          <w:tab w:val="left" w:pos="600"/>
        </w:tabs>
        <w:spacing w:line="276" w:lineRule="auto"/>
        <w:jc w:val="both"/>
        <w:rPr>
          <w:u w:val="single"/>
        </w:rPr>
      </w:pPr>
      <w:r>
        <w:rPr>
          <w:b/>
          <w:sz w:val="28"/>
          <w:szCs w:val="28"/>
          <w:u w:val="single"/>
        </w:rPr>
        <w:t>1.3 Участники к</w:t>
      </w:r>
      <w:r w:rsidR="00DF561B" w:rsidRPr="00EA3C88">
        <w:rPr>
          <w:b/>
          <w:sz w:val="28"/>
          <w:szCs w:val="28"/>
          <w:u w:val="single"/>
        </w:rPr>
        <w:t>онкурса</w:t>
      </w:r>
    </w:p>
    <w:p w:rsidR="00DF561B" w:rsidRDefault="00D131C9">
      <w:pPr>
        <w:tabs>
          <w:tab w:val="left" w:pos="600"/>
        </w:tabs>
        <w:spacing w:line="276" w:lineRule="auto"/>
        <w:ind w:firstLine="720"/>
        <w:jc w:val="both"/>
      </w:pPr>
      <w:r>
        <w:rPr>
          <w:sz w:val="28"/>
          <w:szCs w:val="28"/>
        </w:rPr>
        <w:t>1.3.1</w:t>
      </w:r>
      <w:r w:rsidR="00513C93">
        <w:rPr>
          <w:sz w:val="28"/>
          <w:szCs w:val="28"/>
        </w:rPr>
        <w:t>.</w:t>
      </w:r>
      <w:r>
        <w:rPr>
          <w:sz w:val="28"/>
          <w:szCs w:val="28"/>
        </w:rPr>
        <w:t xml:space="preserve"> К участию в к</w:t>
      </w:r>
      <w:r w:rsidR="00DF561B">
        <w:rPr>
          <w:sz w:val="28"/>
          <w:szCs w:val="28"/>
        </w:rPr>
        <w:t>онкурсе пригл</w:t>
      </w:r>
      <w:r w:rsidR="00AC3BF9">
        <w:rPr>
          <w:sz w:val="28"/>
          <w:szCs w:val="28"/>
        </w:rPr>
        <w:t>ашаются</w:t>
      </w:r>
      <w:r w:rsidR="009C276A">
        <w:rPr>
          <w:sz w:val="28"/>
          <w:szCs w:val="28"/>
        </w:rPr>
        <w:t xml:space="preserve"> все желающие </w:t>
      </w:r>
      <w:r w:rsidR="00A24B9D">
        <w:rPr>
          <w:sz w:val="28"/>
          <w:szCs w:val="28"/>
        </w:rPr>
        <w:t xml:space="preserve">  </w:t>
      </w:r>
      <w:r w:rsidR="009C276A">
        <w:rPr>
          <w:sz w:val="28"/>
          <w:szCs w:val="28"/>
        </w:rPr>
        <w:t xml:space="preserve"> дети</w:t>
      </w:r>
      <w:r w:rsidR="00B7504A">
        <w:rPr>
          <w:sz w:val="28"/>
          <w:szCs w:val="28"/>
        </w:rPr>
        <w:t xml:space="preserve">, </w:t>
      </w:r>
      <w:r w:rsidR="009C276A">
        <w:rPr>
          <w:sz w:val="28"/>
          <w:szCs w:val="28"/>
        </w:rPr>
        <w:t xml:space="preserve"> подростки </w:t>
      </w:r>
      <w:r w:rsidR="00513C93">
        <w:rPr>
          <w:sz w:val="28"/>
          <w:szCs w:val="28"/>
        </w:rPr>
        <w:t xml:space="preserve"> и молодые люди</w:t>
      </w:r>
      <w:r w:rsidR="00483473">
        <w:rPr>
          <w:sz w:val="28"/>
          <w:szCs w:val="28"/>
        </w:rPr>
        <w:t>, объединения, творческие группы, отдельные участники</w:t>
      </w:r>
      <w:r w:rsidR="00A24B9D">
        <w:rPr>
          <w:sz w:val="28"/>
          <w:szCs w:val="28"/>
        </w:rPr>
        <w:t xml:space="preserve"> </w:t>
      </w:r>
      <w:r w:rsidR="004064B4">
        <w:rPr>
          <w:sz w:val="28"/>
          <w:szCs w:val="28"/>
        </w:rPr>
        <w:t xml:space="preserve"> от </w:t>
      </w:r>
      <w:r w:rsidR="00483473">
        <w:rPr>
          <w:sz w:val="28"/>
          <w:szCs w:val="28"/>
        </w:rPr>
        <w:t>10</w:t>
      </w:r>
      <w:r w:rsidR="0036560F">
        <w:rPr>
          <w:sz w:val="28"/>
          <w:szCs w:val="28"/>
        </w:rPr>
        <w:t xml:space="preserve"> лет</w:t>
      </w:r>
      <w:r w:rsidR="00B7504A">
        <w:rPr>
          <w:sz w:val="28"/>
          <w:szCs w:val="28"/>
        </w:rPr>
        <w:t xml:space="preserve">, </w:t>
      </w:r>
      <w:r w:rsidR="009C276A">
        <w:rPr>
          <w:sz w:val="28"/>
          <w:szCs w:val="28"/>
        </w:rPr>
        <w:t xml:space="preserve"> </w:t>
      </w:r>
      <w:r w:rsidR="00EA3C88">
        <w:rPr>
          <w:sz w:val="28"/>
          <w:szCs w:val="28"/>
        </w:rPr>
        <w:t xml:space="preserve">живущие </w:t>
      </w:r>
      <w:r w:rsidR="00483473">
        <w:rPr>
          <w:sz w:val="28"/>
          <w:szCs w:val="28"/>
        </w:rPr>
        <w:t xml:space="preserve"> в регионах</w:t>
      </w:r>
      <w:r w:rsidR="00FA4561">
        <w:rPr>
          <w:sz w:val="28"/>
          <w:szCs w:val="28"/>
        </w:rPr>
        <w:t xml:space="preserve"> городах и селах</w:t>
      </w:r>
      <w:r w:rsidR="00483473">
        <w:rPr>
          <w:sz w:val="28"/>
          <w:szCs w:val="28"/>
        </w:rPr>
        <w:t xml:space="preserve"> </w:t>
      </w:r>
      <w:r w:rsidR="00DF561B">
        <w:rPr>
          <w:sz w:val="28"/>
          <w:szCs w:val="28"/>
        </w:rPr>
        <w:t>Российской Федерации.</w:t>
      </w:r>
      <w:r w:rsidR="00FA4561">
        <w:rPr>
          <w:sz w:val="28"/>
          <w:szCs w:val="28"/>
        </w:rPr>
        <w:t xml:space="preserve"> </w:t>
      </w:r>
    </w:p>
    <w:p w:rsidR="00DF561B" w:rsidRDefault="00DF561B">
      <w:pPr>
        <w:tabs>
          <w:tab w:val="left" w:pos="600"/>
        </w:tabs>
        <w:spacing w:line="276" w:lineRule="auto"/>
        <w:jc w:val="both"/>
        <w:rPr>
          <w:sz w:val="28"/>
          <w:szCs w:val="28"/>
        </w:rPr>
      </w:pPr>
    </w:p>
    <w:p w:rsidR="00B110C4" w:rsidRDefault="00DF561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</w:t>
      </w:r>
      <w:r w:rsidR="00483473">
        <w:rPr>
          <w:b/>
          <w:sz w:val="28"/>
          <w:szCs w:val="28"/>
        </w:rPr>
        <w:t xml:space="preserve"> Требования к итоговому фестивалю </w:t>
      </w:r>
      <w:r w:rsidR="006C5A27">
        <w:rPr>
          <w:b/>
          <w:sz w:val="28"/>
          <w:szCs w:val="28"/>
        </w:rPr>
        <w:t>–</w:t>
      </w:r>
      <w:r w:rsidR="00483473">
        <w:rPr>
          <w:b/>
          <w:sz w:val="28"/>
          <w:szCs w:val="28"/>
        </w:rPr>
        <w:t xml:space="preserve"> конкурсу</w:t>
      </w:r>
      <w:r w:rsidR="006C5A27">
        <w:rPr>
          <w:b/>
          <w:sz w:val="28"/>
          <w:szCs w:val="28"/>
        </w:rPr>
        <w:t>. Домашнее задание:</w:t>
      </w:r>
      <w:r w:rsidR="00A24B9D">
        <w:rPr>
          <w:b/>
          <w:sz w:val="28"/>
          <w:szCs w:val="28"/>
        </w:rPr>
        <w:t xml:space="preserve"> </w:t>
      </w:r>
    </w:p>
    <w:p w:rsidR="00DF561B" w:rsidRDefault="009C27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1.4.1</w:t>
      </w:r>
      <w:r w:rsidR="000773C8">
        <w:rPr>
          <w:b/>
          <w:sz w:val="28"/>
          <w:szCs w:val="28"/>
        </w:rPr>
        <w:t>.</w:t>
      </w:r>
      <w:r w:rsidR="00D131C9" w:rsidRPr="006A051A">
        <w:rPr>
          <w:b/>
          <w:sz w:val="28"/>
          <w:szCs w:val="28"/>
        </w:rPr>
        <w:t xml:space="preserve"> </w:t>
      </w:r>
      <w:r w:rsidR="00FA4561">
        <w:rPr>
          <w:b/>
          <w:sz w:val="28"/>
          <w:szCs w:val="28"/>
        </w:rPr>
        <w:t>Знание истории культурного наследия</w:t>
      </w:r>
      <w:r w:rsidR="002743F5">
        <w:rPr>
          <w:b/>
          <w:sz w:val="28"/>
          <w:szCs w:val="28"/>
        </w:rPr>
        <w:t>, творчество выдающихся писателей, поэтов,</w:t>
      </w:r>
      <w:r w:rsidR="002743F5" w:rsidRPr="002743F5">
        <w:rPr>
          <w:b/>
          <w:sz w:val="28"/>
          <w:szCs w:val="28"/>
        </w:rPr>
        <w:t xml:space="preserve"> </w:t>
      </w:r>
      <w:r w:rsidR="002743F5">
        <w:rPr>
          <w:b/>
          <w:sz w:val="28"/>
          <w:szCs w:val="28"/>
        </w:rPr>
        <w:t xml:space="preserve">живописцев, </w:t>
      </w:r>
      <w:r w:rsidR="00483473">
        <w:rPr>
          <w:b/>
          <w:sz w:val="28"/>
          <w:szCs w:val="28"/>
        </w:rPr>
        <w:t xml:space="preserve"> Приволжского Федерального округа.</w:t>
      </w:r>
    </w:p>
    <w:p w:rsidR="00483473" w:rsidRPr="00483473" w:rsidRDefault="00D131C9">
      <w:pPr>
        <w:spacing w:line="276" w:lineRule="auto"/>
        <w:ind w:firstLine="720"/>
        <w:jc w:val="both"/>
        <w:rPr>
          <w:sz w:val="28"/>
          <w:szCs w:val="28"/>
        </w:rPr>
      </w:pPr>
      <w:r w:rsidRPr="00483473">
        <w:rPr>
          <w:b/>
          <w:sz w:val="28"/>
          <w:szCs w:val="28"/>
        </w:rPr>
        <w:t>1.</w:t>
      </w:r>
      <w:r w:rsidR="00A9564C" w:rsidRPr="00483473">
        <w:rPr>
          <w:b/>
          <w:sz w:val="28"/>
          <w:szCs w:val="28"/>
        </w:rPr>
        <w:t>4.2.</w:t>
      </w:r>
      <w:r w:rsidR="00A24B9D" w:rsidRPr="00483473">
        <w:rPr>
          <w:b/>
          <w:sz w:val="28"/>
          <w:szCs w:val="28"/>
        </w:rPr>
        <w:t xml:space="preserve"> </w:t>
      </w:r>
      <w:r w:rsidR="00483473">
        <w:rPr>
          <w:b/>
          <w:sz w:val="28"/>
          <w:szCs w:val="28"/>
        </w:rPr>
        <w:t xml:space="preserve"> Предоставление для членов жюри, гостей фестиваля</w:t>
      </w:r>
      <w:r w:rsidR="0033347E">
        <w:rPr>
          <w:b/>
          <w:sz w:val="28"/>
          <w:szCs w:val="28"/>
        </w:rPr>
        <w:t xml:space="preserve"> визитки своих объединений с ра</w:t>
      </w:r>
      <w:r w:rsidR="003B1747">
        <w:rPr>
          <w:b/>
          <w:sz w:val="28"/>
          <w:szCs w:val="28"/>
        </w:rPr>
        <w:t>ссказом о своих городах и селах -</w:t>
      </w:r>
      <w:r w:rsidR="0033347E">
        <w:rPr>
          <w:b/>
          <w:sz w:val="28"/>
          <w:szCs w:val="28"/>
        </w:rPr>
        <w:t xml:space="preserve"> мест проживания</w:t>
      </w:r>
      <w:r w:rsidR="007A11AB">
        <w:rPr>
          <w:b/>
          <w:sz w:val="28"/>
          <w:szCs w:val="28"/>
        </w:rPr>
        <w:t>.</w:t>
      </w:r>
      <w:r w:rsidR="00483473">
        <w:rPr>
          <w:b/>
          <w:sz w:val="28"/>
          <w:szCs w:val="28"/>
        </w:rPr>
        <w:t xml:space="preserve"> </w:t>
      </w:r>
      <w:r w:rsidR="00A24B9D" w:rsidRPr="00483473">
        <w:rPr>
          <w:sz w:val="28"/>
          <w:szCs w:val="28"/>
        </w:rPr>
        <w:t xml:space="preserve">  </w:t>
      </w:r>
    </w:p>
    <w:p w:rsidR="00DF561B" w:rsidRDefault="00DF561B">
      <w:pPr>
        <w:tabs>
          <w:tab w:val="left" w:pos="0"/>
        </w:tabs>
        <w:spacing w:line="276" w:lineRule="auto"/>
        <w:jc w:val="both"/>
      </w:pPr>
      <w:r>
        <w:rPr>
          <w:b/>
          <w:sz w:val="28"/>
          <w:szCs w:val="28"/>
        </w:rPr>
        <w:t>2. ПОРЯДОК, СРОКИ И МЕСТО ПОДАЧИ РАБОТ НА УЧАСТИЕ В КОНКУРСЕ</w:t>
      </w:r>
      <w:r w:rsidR="00D158FE">
        <w:rPr>
          <w:b/>
          <w:sz w:val="28"/>
          <w:szCs w:val="28"/>
        </w:rPr>
        <w:t xml:space="preserve"> – ФЕСТИВАЛЕ </w:t>
      </w:r>
    </w:p>
    <w:p w:rsidR="0017316F" w:rsidRDefault="00DF561B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773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69DB">
        <w:rPr>
          <w:sz w:val="28"/>
          <w:szCs w:val="28"/>
        </w:rPr>
        <w:t>Сроки проведения Конкурса</w:t>
      </w:r>
      <w:r w:rsidR="00D158FE">
        <w:rPr>
          <w:sz w:val="28"/>
          <w:szCs w:val="28"/>
        </w:rPr>
        <w:t xml:space="preserve"> - фестиваля</w:t>
      </w:r>
      <w:r w:rsidR="009E69DB">
        <w:rPr>
          <w:sz w:val="28"/>
          <w:szCs w:val="28"/>
        </w:rPr>
        <w:t xml:space="preserve">:  с </w:t>
      </w:r>
      <w:r w:rsidR="00D158FE">
        <w:rPr>
          <w:sz w:val="28"/>
          <w:szCs w:val="28"/>
        </w:rPr>
        <w:t xml:space="preserve">20 августа </w:t>
      </w:r>
      <w:r w:rsidR="009E69DB">
        <w:rPr>
          <w:sz w:val="28"/>
          <w:szCs w:val="28"/>
        </w:rPr>
        <w:t xml:space="preserve"> – </w:t>
      </w:r>
      <w:r w:rsidR="00D158FE">
        <w:rPr>
          <w:sz w:val="28"/>
          <w:szCs w:val="28"/>
        </w:rPr>
        <w:t>30</w:t>
      </w:r>
      <w:r w:rsidR="0017316F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 2018 года</w:t>
      </w:r>
      <w:r w:rsidR="00485C19">
        <w:rPr>
          <w:sz w:val="28"/>
          <w:szCs w:val="28"/>
        </w:rPr>
        <w:t>,</w:t>
      </w:r>
      <w:r w:rsidR="00D158FE">
        <w:rPr>
          <w:sz w:val="28"/>
          <w:szCs w:val="28"/>
        </w:rPr>
        <w:t xml:space="preserve"> заявки на очное участие фестиваля принимаются с 20 августа  – 20 сентября  2018 года</w:t>
      </w:r>
      <w:r w:rsidR="006946B7">
        <w:rPr>
          <w:sz w:val="28"/>
          <w:szCs w:val="28"/>
        </w:rPr>
        <w:t>.</w:t>
      </w:r>
      <w:r w:rsidR="00D158FE">
        <w:rPr>
          <w:sz w:val="28"/>
          <w:szCs w:val="28"/>
        </w:rPr>
        <w:t xml:space="preserve">  </w:t>
      </w:r>
      <w:r w:rsidR="00033C8B">
        <w:rPr>
          <w:sz w:val="28"/>
          <w:szCs w:val="28"/>
        </w:rPr>
        <w:t xml:space="preserve"> Очное участие в фестивале «</w:t>
      </w:r>
      <w:r w:rsidR="006946B7">
        <w:rPr>
          <w:sz w:val="28"/>
          <w:szCs w:val="28"/>
        </w:rPr>
        <w:t>Я люблю тебя</w:t>
      </w:r>
      <w:r w:rsidR="006C5A27">
        <w:rPr>
          <w:sz w:val="28"/>
          <w:szCs w:val="28"/>
        </w:rPr>
        <w:t>,</w:t>
      </w:r>
      <w:r w:rsidR="006946B7">
        <w:rPr>
          <w:sz w:val="28"/>
          <w:szCs w:val="28"/>
        </w:rPr>
        <w:t xml:space="preserve"> Россия» состоится  с 28-30 сентября на борту двухпалубного круиз</w:t>
      </w:r>
      <w:r w:rsidR="006C5A27">
        <w:rPr>
          <w:sz w:val="28"/>
          <w:szCs w:val="28"/>
        </w:rPr>
        <w:t>ного теплохода «Павел Миронов»</w:t>
      </w:r>
      <w:r w:rsidR="003B1747">
        <w:rPr>
          <w:sz w:val="28"/>
          <w:szCs w:val="28"/>
        </w:rPr>
        <w:t>.</w:t>
      </w:r>
      <w:r w:rsidR="006C5A27">
        <w:rPr>
          <w:sz w:val="28"/>
          <w:szCs w:val="28"/>
        </w:rPr>
        <w:t xml:space="preserve"> </w:t>
      </w:r>
      <w:r w:rsidR="003B1747">
        <w:rPr>
          <w:sz w:val="28"/>
          <w:szCs w:val="28"/>
        </w:rPr>
        <w:t>(Т</w:t>
      </w:r>
      <w:r w:rsidR="006946B7">
        <w:rPr>
          <w:sz w:val="28"/>
          <w:szCs w:val="28"/>
        </w:rPr>
        <w:t xml:space="preserve">еплоход введен в эксплуатацию после капитального ремонта в 2018 году, все документы на реализацию круизов имеются у дирекции  у ОАО Казанский речной порт) </w:t>
      </w:r>
      <w:r w:rsidR="003B1747">
        <w:rPr>
          <w:sz w:val="28"/>
          <w:szCs w:val="28"/>
        </w:rPr>
        <w:t>Т</w:t>
      </w:r>
      <w:r w:rsidR="006946B7">
        <w:rPr>
          <w:sz w:val="28"/>
          <w:szCs w:val="28"/>
        </w:rPr>
        <w:t>ак же круиз будут сопровождать сотрудники МЧС и транспортной полиции.</w:t>
      </w:r>
    </w:p>
    <w:p w:rsidR="0017316F" w:rsidRDefault="0017316F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</w:p>
    <w:p w:rsidR="006946B7" w:rsidRDefault="00DF561B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773C8">
        <w:rPr>
          <w:sz w:val="28"/>
          <w:szCs w:val="28"/>
        </w:rPr>
        <w:t>.</w:t>
      </w:r>
      <w:r w:rsidR="006946B7">
        <w:rPr>
          <w:sz w:val="28"/>
          <w:szCs w:val="28"/>
        </w:rPr>
        <w:t xml:space="preserve"> Стоимость участи</w:t>
      </w:r>
      <w:r w:rsidR="006C5A27">
        <w:rPr>
          <w:sz w:val="28"/>
          <w:szCs w:val="28"/>
        </w:rPr>
        <w:t>я</w:t>
      </w:r>
      <w:r w:rsidR="006946B7">
        <w:rPr>
          <w:sz w:val="28"/>
          <w:szCs w:val="28"/>
        </w:rPr>
        <w:t xml:space="preserve"> в очном</w:t>
      </w:r>
      <w:r w:rsidR="004B3833">
        <w:rPr>
          <w:sz w:val="28"/>
          <w:szCs w:val="28"/>
        </w:rPr>
        <w:t xml:space="preserve"> этапе фестиваля  </w:t>
      </w:r>
      <w:r w:rsidR="006946B7">
        <w:rPr>
          <w:sz w:val="28"/>
          <w:szCs w:val="28"/>
        </w:rPr>
        <w:t xml:space="preserve">  составляет 12 000 рублей с каждого человека. При комплектовании групп по пятнадцать человек, руководитель принимает участие бесплатно.</w:t>
      </w:r>
      <w:r w:rsidR="004B3833">
        <w:rPr>
          <w:sz w:val="28"/>
          <w:szCs w:val="28"/>
        </w:rPr>
        <w:t xml:space="preserve">  В стоимость очного участи</w:t>
      </w:r>
      <w:r w:rsidR="006C5A27">
        <w:rPr>
          <w:sz w:val="28"/>
          <w:szCs w:val="28"/>
        </w:rPr>
        <w:t>я</w:t>
      </w:r>
      <w:r w:rsidR="004B3833">
        <w:rPr>
          <w:sz w:val="28"/>
          <w:szCs w:val="28"/>
        </w:rPr>
        <w:t xml:space="preserve"> </w:t>
      </w:r>
      <w:r w:rsidR="00160B3D">
        <w:rPr>
          <w:sz w:val="28"/>
          <w:szCs w:val="28"/>
        </w:rPr>
        <w:t>входит:</w:t>
      </w:r>
      <w:r w:rsidR="004B3833">
        <w:rPr>
          <w:sz w:val="28"/>
          <w:szCs w:val="28"/>
        </w:rPr>
        <w:t xml:space="preserve"> путешествие по Волге и Каме до городов Елабуга и Чистополь, трехразовое питание на борту теплохода, участие в конкурсных этапах по познанию в сопровождении волонтеров, истории малых исторических городов России  Елабуги и Чистополь с по</w:t>
      </w:r>
      <w:r w:rsidR="006C5A27">
        <w:rPr>
          <w:sz w:val="28"/>
          <w:szCs w:val="28"/>
        </w:rPr>
        <w:t>с</w:t>
      </w:r>
      <w:r w:rsidR="004B3833">
        <w:rPr>
          <w:sz w:val="28"/>
          <w:szCs w:val="28"/>
        </w:rPr>
        <w:t>ещением музеев выдающихся пи</w:t>
      </w:r>
      <w:r w:rsidR="007A11AB">
        <w:rPr>
          <w:sz w:val="28"/>
          <w:szCs w:val="28"/>
        </w:rPr>
        <w:t>сателей, живописцев</w:t>
      </w:r>
      <w:r w:rsidR="004B3833">
        <w:rPr>
          <w:sz w:val="28"/>
          <w:szCs w:val="28"/>
        </w:rPr>
        <w:t>: И. Шишкина, М. Цветаевой,</w:t>
      </w:r>
      <w:r w:rsidR="009A70E9">
        <w:rPr>
          <w:sz w:val="28"/>
          <w:szCs w:val="28"/>
        </w:rPr>
        <w:t xml:space="preserve"> Н. Дуровой,</w:t>
      </w:r>
      <w:r w:rsidR="004B3833">
        <w:rPr>
          <w:sz w:val="28"/>
          <w:szCs w:val="28"/>
        </w:rPr>
        <w:t xml:space="preserve"> Б. Пастернака и т.д.</w:t>
      </w:r>
    </w:p>
    <w:p w:rsidR="00160B3D" w:rsidRDefault="006A051A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773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0B3D">
        <w:rPr>
          <w:sz w:val="28"/>
          <w:szCs w:val="28"/>
        </w:rPr>
        <w:t xml:space="preserve"> Оплата за участие в очном этапе фестиваля должна  будет произведена в период с 20 по 25 сентября</w:t>
      </w:r>
      <w:r w:rsidR="006C5A27">
        <w:rPr>
          <w:sz w:val="28"/>
          <w:szCs w:val="28"/>
        </w:rPr>
        <w:t xml:space="preserve">, </w:t>
      </w:r>
      <w:r w:rsidR="00160B3D">
        <w:rPr>
          <w:sz w:val="28"/>
          <w:szCs w:val="28"/>
        </w:rPr>
        <w:t xml:space="preserve"> после сбора заявок на очное участие в фестивале, где каждому заявителю будет оправлена квитанция на оплату со всеми реквизитами банка  ООО Продюсерский центр «Медиа покорение».</w:t>
      </w:r>
    </w:p>
    <w:p w:rsidR="009E69DB" w:rsidRDefault="006A051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773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0B3D">
        <w:rPr>
          <w:sz w:val="28"/>
          <w:szCs w:val="28"/>
        </w:rPr>
        <w:t xml:space="preserve"> Заявки на очное участие в фестивале</w:t>
      </w:r>
      <w:r w:rsidR="00033C8B">
        <w:rPr>
          <w:sz w:val="28"/>
          <w:szCs w:val="28"/>
        </w:rPr>
        <w:t xml:space="preserve"> - конкурсе</w:t>
      </w:r>
      <w:r w:rsidR="00160B3D">
        <w:rPr>
          <w:sz w:val="28"/>
          <w:szCs w:val="28"/>
        </w:rPr>
        <w:t xml:space="preserve"> «Я люблю тебя</w:t>
      </w:r>
      <w:r w:rsidR="006C5A27">
        <w:rPr>
          <w:sz w:val="28"/>
          <w:szCs w:val="28"/>
        </w:rPr>
        <w:t>,</w:t>
      </w:r>
      <w:r w:rsidR="00160B3D">
        <w:rPr>
          <w:sz w:val="28"/>
          <w:szCs w:val="28"/>
        </w:rPr>
        <w:t xml:space="preserve"> Россия»</w:t>
      </w:r>
      <w:r w:rsidR="00DF561B">
        <w:rPr>
          <w:sz w:val="28"/>
          <w:szCs w:val="28"/>
        </w:rPr>
        <w:t xml:space="preserve"> должны поступить Организатор</w:t>
      </w:r>
      <w:r w:rsidR="00A9564C">
        <w:rPr>
          <w:sz w:val="28"/>
          <w:szCs w:val="28"/>
        </w:rPr>
        <w:t>ам до 23 часо</w:t>
      </w:r>
      <w:r w:rsidR="00160B3D">
        <w:rPr>
          <w:sz w:val="28"/>
          <w:szCs w:val="28"/>
        </w:rPr>
        <w:t>в 59 минут 20 сентября</w:t>
      </w:r>
      <w:r w:rsidR="009E69DB">
        <w:rPr>
          <w:sz w:val="28"/>
          <w:szCs w:val="28"/>
        </w:rPr>
        <w:t xml:space="preserve"> </w:t>
      </w:r>
      <w:r w:rsidR="00DF561B">
        <w:rPr>
          <w:sz w:val="28"/>
          <w:szCs w:val="28"/>
        </w:rPr>
        <w:t xml:space="preserve">  2018 года включительно</w:t>
      </w:r>
      <w:r w:rsidR="009A70E9">
        <w:rPr>
          <w:sz w:val="28"/>
          <w:szCs w:val="28"/>
        </w:rPr>
        <w:t>.</w:t>
      </w:r>
    </w:p>
    <w:p w:rsidR="005B6A25" w:rsidRDefault="00DF561B" w:rsidP="009A70E9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2.5</w:t>
      </w:r>
      <w:r w:rsidR="000773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70E9">
        <w:rPr>
          <w:sz w:val="28"/>
          <w:szCs w:val="28"/>
        </w:rPr>
        <w:t>Количество мест на борту круизного теплохода «Павел Миронов» составляет 100 человек, поэтому</w:t>
      </w:r>
      <w:r w:rsidR="006C5A27">
        <w:rPr>
          <w:sz w:val="28"/>
          <w:szCs w:val="28"/>
        </w:rPr>
        <w:t>,</w:t>
      </w:r>
      <w:r w:rsidR="009A70E9">
        <w:rPr>
          <w:sz w:val="28"/>
          <w:szCs w:val="28"/>
        </w:rPr>
        <w:t xml:space="preserve"> чтобы успеть забронировать свое необычное путешествие и принять участие в очном этапе фестиваля</w:t>
      </w:r>
      <w:r w:rsidR="00033C8B">
        <w:rPr>
          <w:sz w:val="28"/>
          <w:szCs w:val="28"/>
        </w:rPr>
        <w:t xml:space="preserve"> - конкурса</w:t>
      </w:r>
      <w:r w:rsidR="006C5A27">
        <w:rPr>
          <w:sz w:val="28"/>
          <w:szCs w:val="28"/>
        </w:rPr>
        <w:t>,</w:t>
      </w:r>
      <w:r w:rsidR="009A70E9">
        <w:rPr>
          <w:sz w:val="28"/>
          <w:szCs w:val="28"/>
        </w:rPr>
        <w:t xml:space="preserve"> нужно будет позаботиться заранее и подать заявки, не дожидаясь последних дней.</w:t>
      </w:r>
    </w:p>
    <w:p w:rsidR="00DF561B" w:rsidRDefault="00DF561B">
      <w:pPr>
        <w:tabs>
          <w:tab w:val="left" w:pos="0"/>
        </w:tabs>
        <w:spacing w:line="276" w:lineRule="auto"/>
        <w:ind w:firstLine="720"/>
        <w:jc w:val="both"/>
      </w:pPr>
      <w:r>
        <w:rPr>
          <w:b/>
          <w:sz w:val="28"/>
          <w:szCs w:val="28"/>
        </w:rPr>
        <w:t xml:space="preserve">3. ЖЮРИ </w:t>
      </w:r>
      <w:r w:rsidR="009A70E9">
        <w:rPr>
          <w:b/>
          <w:sz w:val="28"/>
          <w:szCs w:val="28"/>
        </w:rPr>
        <w:t>КОНКУРСА - ФЕСТВИАЛЯ</w:t>
      </w:r>
    </w:p>
    <w:p w:rsidR="00DF561B" w:rsidRDefault="00DF561B">
      <w:pPr>
        <w:tabs>
          <w:tab w:val="left" w:pos="0"/>
        </w:tabs>
        <w:spacing w:line="276" w:lineRule="auto"/>
        <w:ind w:firstLine="720"/>
        <w:jc w:val="both"/>
      </w:pPr>
      <w:r>
        <w:rPr>
          <w:sz w:val="28"/>
          <w:szCs w:val="28"/>
        </w:rPr>
        <w:t>3.1</w:t>
      </w:r>
      <w:r w:rsidR="00485C19">
        <w:rPr>
          <w:sz w:val="28"/>
          <w:szCs w:val="28"/>
        </w:rPr>
        <w:t xml:space="preserve"> Организаторы</w:t>
      </w:r>
      <w:r w:rsidR="006A051A">
        <w:rPr>
          <w:sz w:val="28"/>
          <w:szCs w:val="28"/>
        </w:rPr>
        <w:t xml:space="preserve"> к</w:t>
      </w:r>
      <w:r w:rsidR="00485C19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 xml:space="preserve"> утвержда</w:t>
      </w:r>
      <w:r w:rsidR="006C5A27">
        <w:rPr>
          <w:sz w:val="28"/>
          <w:szCs w:val="28"/>
        </w:rPr>
        <w:t>ю</w:t>
      </w:r>
      <w:r>
        <w:rPr>
          <w:sz w:val="28"/>
          <w:szCs w:val="28"/>
        </w:rPr>
        <w:t>т состав жюри.</w:t>
      </w:r>
    </w:p>
    <w:p w:rsidR="005B6A25" w:rsidRDefault="006A051A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В состав жюри к</w:t>
      </w:r>
      <w:r w:rsidR="00DF561B">
        <w:rPr>
          <w:sz w:val="28"/>
          <w:szCs w:val="28"/>
        </w:rPr>
        <w:t xml:space="preserve">онкурса включены выдающиеся мастера, </w:t>
      </w:r>
      <w:r w:rsidR="00A9564C">
        <w:rPr>
          <w:sz w:val="28"/>
          <w:szCs w:val="28"/>
        </w:rPr>
        <w:t xml:space="preserve"> работа</w:t>
      </w:r>
      <w:r w:rsidR="009A70E9">
        <w:rPr>
          <w:sz w:val="28"/>
          <w:szCs w:val="28"/>
        </w:rPr>
        <w:t>ющие в области  краеведения и детско-юношеского  туризма. Председатель жюри</w:t>
      </w:r>
      <w:r w:rsidR="006C5A27">
        <w:rPr>
          <w:sz w:val="28"/>
          <w:szCs w:val="28"/>
        </w:rPr>
        <w:t>-</w:t>
      </w:r>
      <w:r w:rsidR="009A70E9">
        <w:rPr>
          <w:sz w:val="28"/>
          <w:szCs w:val="28"/>
        </w:rPr>
        <w:t xml:space="preserve"> </w:t>
      </w:r>
      <w:r w:rsidR="006C5A27">
        <w:rPr>
          <w:sz w:val="28"/>
          <w:szCs w:val="28"/>
        </w:rPr>
        <w:t>п</w:t>
      </w:r>
      <w:r w:rsidR="009A70E9">
        <w:rPr>
          <w:sz w:val="28"/>
          <w:szCs w:val="28"/>
        </w:rPr>
        <w:t>рофессор академии туризма России Фарида Бакиевна Салимова</w:t>
      </w:r>
      <w:r w:rsidR="006C5A27">
        <w:rPr>
          <w:sz w:val="28"/>
          <w:szCs w:val="28"/>
        </w:rPr>
        <w:t>.</w:t>
      </w:r>
    </w:p>
    <w:p w:rsidR="00DF561B" w:rsidRDefault="00DF561B">
      <w:pPr>
        <w:tabs>
          <w:tab w:val="left" w:pos="0"/>
        </w:tabs>
        <w:spacing w:line="276" w:lineRule="auto"/>
        <w:ind w:firstLine="720"/>
        <w:jc w:val="both"/>
      </w:pPr>
      <w:r>
        <w:rPr>
          <w:sz w:val="28"/>
          <w:szCs w:val="28"/>
        </w:rPr>
        <w:t>3.3. Жюри оценивает</w:t>
      </w:r>
      <w:r w:rsidR="009A70E9">
        <w:rPr>
          <w:sz w:val="28"/>
          <w:szCs w:val="28"/>
        </w:rPr>
        <w:t xml:space="preserve"> знания в области краеведения</w:t>
      </w:r>
      <w:r w:rsidR="006C5A27">
        <w:rPr>
          <w:sz w:val="28"/>
          <w:szCs w:val="28"/>
        </w:rPr>
        <w:t xml:space="preserve">, </w:t>
      </w:r>
      <w:r w:rsidR="009A70E9">
        <w:rPr>
          <w:sz w:val="28"/>
          <w:szCs w:val="28"/>
        </w:rPr>
        <w:t xml:space="preserve"> истории малых городов и заданий</w:t>
      </w:r>
      <w:r w:rsidR="006C5A27">
        <w:rPr>
          <w:sz w:val="28"/>
          <w:szCs w:val="28"/>
        </w:rPr>
        <w:t>,</w:t>
      </w:r>
      <w:r w:rsidR="009A70E9">
        <w:rPr>
          <w:sz w:val="28"/>
          <w:szCs w:val="28"/>
        </w:rPr>
        <w:t xml:space="preserve"> которые будут даны в ходе работы</w:t>
      </w:r>
      <w:r w:rsidR="0062769E">
        <w:rPr>
          <w:sz w:val="28"/>
          <w:szCs w:val="28"/>
        </w:rPr>
        <w:t xml:space="preserve"> данного </w:t>
      </w:r>
      <w:r w:rsidR="009A70E9">
        <w:rPr>
          <w:sz w:val="28"/>
          <w:szCs w:val="28"/>
        </w:rPr>
        <w:t xml:space="preserve"> фестиваля</w:t>
      </w:r>
      <w:r w:rsidR="00033C8B">
        <w:rPr>
          <w:sz w:val="28"/>
          <w:szCs w:val="28"/>
        </w:rPr>
        <w:t xml:space="preserve"> – конкурса </w:t>
      </w:r>
      <w:r>
        <w:rPr>
          <w:sz w:val="28"/>
          <w:szCs w:val="28"/>
        </w:rPr>
        <w:t xml:space="preserve"> и</w:t>
      </w:r>
      <w:r w:rsidR="005B6A25">
        <w:rPr>
          <w:sz w:val="28"/>
          <w:szCs w:val="28"/>
        </w:rPr>
        <w:t xml:space="preserve"> определяет победителей во всех</w:t>
      </w:r>
      <w:r>
        <w:rPr>
          <w:sz w:val="28"/>
          <w:szCs w:val="28"/>
        </w:rPr>
        <w:t xml:space="preserve"> возрастных группах в соответствии с настоящим Положением.</w:t>
      </w:r>
    </w:p>
    <w:p w:rsidR="00DF561B" w:rsidRDefault="00DF561B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</w:p>
    <w:p w:rsidR="00DF561B" w:rsidRDefault="00DF561B">
      <w:pPr>
        <w:tabs>
          <w:tab w:val="left" w:pos="0"/>
        </w:tabs>
        <w:spacing w:line="276" w:lineRule="auto"/>
        <w:ind w:firstLine="720"/>
        <w:jc w:val="both"/>
      </w:pPr>
      <w:r>
        <w:rPr>
          <w:b/>
          <w:sz w:val="28"/>
          <w:szCs w:val="28"/>
        </w:rPr>
        <w:t>4. ПОРЯДОК И КРИТЕРИИ ОЦЕНКИ РАБОТ</w:t>
      </w:r>
    </w:p>
    <w:p w:rsidR="00DF561B" w:rsidRDefault="00DF561B">
      <w:pPr>
        <w:tabs>
          <w:tab w:val="left" w:pos="0"/>
        </w:tabs>
        <w:spacing w:line="276" w:lineRule="auto"/>
        <w:ind w:firstLine="720"/>
        <w:jc w:val="both"/>
      </w:pPr>
      <w:r>
        <w:rPr>
          <w:sz w:val="28"/>
          <w:szCs w:val="28"/>
        </w:rPr>
        <w:t>4.1 Критериями выбор</w:t>
      </w:r>
      <w:r w:rsidR="0062769E">
        <w:rPr>
          <w:sz w:val="28"/>
          <w:szCs w:val="28"/>
        </w:rPr>
        <w:t xml:space="preserve">а победителей </w:t>
      </w:r>
      <w:r>
        <w:rPr>
          <w:sz w:val="28"/>
          <w:szCs w:val="28"/>
        </w:rPr>
        <w:t xml:space="preserve"> являются</w:t>
      </w:r>
      <w:r w:rsidR="0062769E">
        <w:rPr>
          <w:sz w:val="28"/>
          <w:szCs w:val="28"/>
        </w:rPr>
        <w:t xml:space="preserve"> выполнение определенных заданий</w:t>
      </w:r>
      <w:r w:rsidR="007A11AB">
        <w:rPr>
          <w:sz w:val="28"/>
          <w:szCs w:val="28"/>
        </w:rPr>
        <w:t>,</w:t>
      </w:r>
      <w:r w:rsidR="0062769E">
        <w:rPr>
          <w:sz w:val="28"/>
          <w:szCs w:val="28"/>
        </w:rPr>
        <w:t xml:space="preserve"> которые будут даны во время проведения фестиваля</w:t>
      </w:r>
      <w:r w:rsidR="006C5A27">
        <w:rPr>
          <w:sz w:val="28"/>
          <w:szCs w:val="28"/>
        </w:rPr>
        <w:t>,</w:t>
      </w:r>
      <w:r w:rsidR="007A11AB">
        <w:rPr>
          <w:sz w:val="28"/>
          <w:szCs w:val="28"/>
        </w:rPr>
        <w:t xml:space="preserve"> соответствующие тематике, оригинальности замысла, мастерства</w:t>
      </w:r>
      <w:r>
        <w:rPr>
          <w:sz w:val="28"/>
          <w:szCs w:val="28"/>
        </w:rPr>
        <w:t xml:space="preserve"> исполнения. </w:t>
      </w:r>
    </w:p>
    <w:p w:rsidR="00DF561B" w:rsidRDefault="006A051A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 Итоговая оценка каждого у</w:t>
      </w:r>
      <w:r w:rsidR="00DF561B">
        <w:rPr>
          <w:sz w:val="28"/>
          <w:szCs w:val="28"/>
        </w:rPr>
        <w:t>частника</w:t>
      </w:r>
      <w:r w:rsidR="007A11AB">
        <w:rPr>
          <w:sz w:val="28"/>
          <w:szCs w:val="28"/>
        </w:rPr>
        <w:t xml:space="preserve"> будет формироваться</w:t>
      </w:r>
      <w:r w:rsidR="00DF561B">
        <w:rPr>
          <w:sz w:val="28"/>
          <w:szCs w:val="28"/>
        </w:rPr>
        <w:t xml:space="preserve"> путем сумми</w:t>
      </w:r>
      <w:r>
        <w:rPr>
          <w:sz w:val="28"/>
          <w:szCs w:val="28"/>
        </w:rPr>
        <w:t>рования оценок всех участников ж</w:t>
      </w:r>
      <w:r w:rsidR="0062769E">
        <w:rPr>
          <w:sz w:val="28"/>
          <w:szCs w:val="28"/>
        </w:rPr>
        <w:t xml:space="preserve">юри по </w:t>
      </w:r>
      <w:r w:rsidR="00DF561B">
        <w:rPr>
          <w:sz w:val="28"/>
          <w:szCs w:val="28"/>
        </w:rPr>
        <w:t xml:space="preserve"> вышеуказанным  критериям</w:t>
      </w:r>
      <w:r w:rsidR="00485C19">
        <w:rPr>
          <w:sz w:val="28"/>
          <w:szCs w:val="28"/>
        </w:rPr>
        <w:t>.</w:t>
      </w:r>
    </w:p>
    <w:p w:rsidR="00DF561B" w:rsidRDefault="00DF561B">
      <w:pPr>
        <w:tabs>
          <w:tab w:val="left" w:pos="0"/>
        </w:tabs>
        <w:spacing w:line="276" w:lineRule="auto"/>
        <w:ind w:firstLine="720"/>
        <w:jc w:val="both"/>
      </w:pPr>
      <w:r>
        <w:rPr>
          <w:b/>
          <w:sz w:val="28"/>
          <w:szCs w:val="28"/>
        </w:rPr>
        <w:t>5. ПОДВЕДЕНИЕ ИТОГОВ КОНКУРСА</w:t>
      </w:r>
    </w:p>
    <w:p w:rsidR="002E251F" w:rsidRPr="00AF6E27" w:rsidRDefault="0062769E" w:rsidP="002E251F">
      <w:pPr>
        <w:rPr>
          <w:sz w:val="28"/>
          <w:szCs w:val="28"/>
        </w:rPr>
      </w:pPr>
      <w:r>
        <w:rPr>
          <w:sz w:val="28"/>
          <w:szCs w:val="28"/>
        </w:rPr>
        <w:t>По результатам фестиваля</w:t>
      </w:r>
      <w:r w:rsidR="00DF561B">
        <w:rPr>
          <w:sz w:val="28"/>
          <w:szCs w:val="28"/>
        </w:rPr>
        <w:t xml:space="preserve"> все уч</w:t>
      </w:r>
      <w:r w:rsidR="00B7504A">
        <w:rPr>
          <w:sz w:val="28"/>
          <w:szCs w:val="28"/>
        </w:rPr>
        <w:t>астники  награждаются дипломами</w:t>
      </w:r>
      <w:r>
        <w:rPr>
          <w:sz w:val="28"/>
          <w:szCs w:val="28"/>
        </w:rPr>
        <w:t xml:space="preserve"> и ценными призами</w:t>
      </w:r>
      <w:r w:rsidR="00DF561B">
        <w:rPr>
          <w:sz w:val="28"/>
          <w:szCs w:val="28"/>
        </w:rPr>
        <w:t xml:space="preserve"> </w:t>
      </w:r>
      <w:r w:rsidR="005B6A2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B110C4">
        <w:rPr>
          <w:sz w:val="28"/>
          <w:szCs w:val="28"/>
        </w:rPr>
        <w:t>едерального</w:t>
      </w:r>
      <w:r w:rsidR="00ED66D0">
        <w:rPr>
          <w:sz w:val="28"/>
          <w:szCs w:val="28"/>
        </w:rPr>
        <w:t xml:space="preserve"> сетевого издания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budilnik</w:t>
      </w:r>
      <w:r w:rsidRPr="006276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>
        <w:rPr>
          <w:sz w:val="28"/>
          <w:szCs w:val="28"/>
        </w:rPr>
        <w:t>»</w:t>
      </w:r>
      <w:r w:rsidR="00ED66D0">
        <w:rPr>
          <w:sz w:val="28"/>
          <w:szCs w:val="28"/>
        </w:rPr>
        <w:t>, АНО  «Редакция телеканала</w:t>
      </w:r>
      <w:r w:rsidR="00DF561B">
        <w:rPr>
          <w:sz w:val="28"/>
          <w:szCs w:val="28"/>
        </w:rPr>
        <w:t xml:space="preserve"> «Будильник»</w:t>
      </w:r>
      <w:r w:rsidR="002E251F" w:rsidRPr="002E251F">
        <w:t xml:space="preserve"> </w:t>
      </w:r>
      <w:r w:rsidR="00DF561B">
        <w:rPr>
          <w:sz w:val="28"/>
          <w:szCs w:val="28"/>
        </w:rPr>
        <w:t xml:space="preserve">и </w:t>
      </w:r>
      <w:r w:rsidR="006C5A27">
        <w:rPr>
          <w:sz w:val="28"/>
          <w:szCs w:val="28"/>
        </w:rPr>
        <w:t xml:space="preserve"> </w:t>
      </w:r>
      <w:r w:rsidR="00ED66D0">
        <w:rPr>
          <w:sz w:val="28"/>
          <w:szCs w:val="28"/>
        </w:rPr>
        <w:t>ООО</w:t>
      </w:r>
      <w:r w:rsidR="006C5A27">
        <w:rPr>
          <w:sz w:val="28"/>
          <w:szCs w:val="28"/>
        </w:rPr>
        <w:t xml:space="preserve"> </w:t>
      </w:r>
      <w:r w:rsidR="00DF561B">
        <w:rPr>
          <w:sz w:val="28"/>
          <w:szCs w:val="28"/>
        </w:rPr>
        <w:t>«Продюсе</w:t>
      </w:r>
      <w:r w:rsidR="00693C63">
        <w:rPr>
          <w:sz w:val="28"/>
          <w:szCs w:val="28"/>
        </w:rPr>
        <w:t>рского центра «Медиа покорение».</w:t>
      </w:r>
      <w:r w:rsidR="00DF561B">
        <w:rPr>
          <w:sz w:val="28"/>
          <w:szCs w:val="28"/>
        </w:rPr>
        <w:t xml:space="preserve"> </w:t>
      </w:r>
      <w:r w:rsidR="005B6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Фото и видео об участие в данном  Фестивале будет </w:t>
      </w:r>
      <w:r w:rsidR="006C5A27">
        <w:rPr>
          <w:sz w:val="28"/>
          <w:szCs w:val="28"/>
        </w:rPr>
        <w:t>опубликованы</w:t>
      </w:r>
      <w:r>
        <w:rPr>
          <w:sz w:val="28"/>
          <w:szCs w:val="28"/>
        </w:rPr>
        <w:t xml:space="preserve">  на сайте  </w:t>
      </w:r>
      <w:r w:rsidR="004E1A8F">
        <w:rPr>
          <w:sz w:val="28"/>
          <w:szCs w:val="28"/>
        </w:rPr>
        <w:t>интернет телеканала «Будильник»</w:t>
      </w:r>
      <w:r w:rsidR="005B6A25">
        <w:rPr>
          <w:sz w:val="28"/>
          <w:szCs w:val="28"/>
        </w:rPr>
        <w:t xml:space="preserve"> </w:t>
      </w:r>
      <w:r w:rsidR="00693C63">
        <w:rPr>
          <w:sz w:val="28"/>
          <w:szCs w:val="28"/>
        </w:rPr>
        <w:t>(</w:t>
      </w:r>
      <w:hyperlink r:id="rId8" w:tgtFrame="_blank" w:history="1">
        <w:r w:rsidR="004E1A8F" w:rsidRPr="00C40454">
          <w:rPr>
            <w:rStyle w:val="a4"/>
          </w:rPr>
          <w:t>http://budilnik.at.ua/</w:t>
        </w:r>
      </w:hyperlink>
      <w:r w:rsidR="00693C63">
        <w:rPr>
          <w:sz w:val="28"/>
          <w:szCs w:val="28"/>
        </w:rPr>
        <w:t>)</w:t>
      </w:r>
      <w:r w:rsidR="005B6A25">
        <w:rPr>
          <w:sz w:val="28"/>
          <w:szCs w:val="28"/>
        </w:rPr>
        <w:t xml:space="preserve"> </w:t>
      </w:r>
      <w:r w:rsidR="004E1A8F">
        <w:rPr>
          <w:sz w:val="28"/>
          <w:szCs w:val="28"/>
        </w:rPr>
        <w:t xml:space="preserve">и в телекоммуникационной сети интернет  по ниже </w:t>
      </w:r>
      <w:r w:rsidR="00513C93">
        <w:rPr>
          <w:sz w:val="28"/>
          <w:szCs w:val="28"/>
        </w:rPr>
        <w:t>указанным</w:t>
      </w:r>
      <w:r w:rsidR="00665320">
        <w:rPr>
          <w:sz w:val="28"/>
          <w:szCs w:val="28"/>
        </w:rPr>
        <w:t xml:space="preserve"> ссылкам:</w:t>
      </w:r>
      <w:r w:rsidR="004E1A8F">
        <w:rPr>
          <w:sz w:val="28"/>
          <w:szCs w:val="28"/>
        </w:rPr>
        <w:t xml:space="preserve"> </w:t>
      </w:r>
      <w:r w:rsidR="00ED66D0" w:rsidRPr="00ED66D0">
        <w:rPr>
          <w:sz w:val="28"/>
          <w:szCs w:val="28"/>
        </w:rPr>
        <w:t>https://www.youtube.com/channel/UComMFjB4Gqb1k31q8Unf1lw?view_as=subscriber</w:t>
      </w:r>
      <w:r w:rsidR="006A051A">
        <w:rPr>
          <w:sz w:val="28"/>
          <w:szCs w:val="28"/>
        </w:rPr>
        <w:t xml:space="preserve"> </w:t>
      </w:r>
      <w:r w:rsidR="00ED66D0">
        <w:rPr>
          <w:sz w:val="28"/>
          <w:szCs w:val="28"/>
        </w:rPr>
        <w:t xml:space="preserve"> </w:t>
      </w:r>
      <w:r w:rsidR="002E251F">
        <w:rPr>
          <w:sz w:val="28"/>
          <w:szCs w:val="28"/>
        </w:rPr>
        <w:t xml:space="preserve">  Имена победителей  можно будет узнать в группе ВК  </w:t>
      </w:r>
      <w:hyperlink r:id="rId9" w:history="1">
        <w:r w:rsidR="002E251F" w:rsidRPr="009E7006">
          <w:rPr>
            <w:rStyle w:val="a4"/>
            <w:sz w:val="28"/>
            <w:szCs w:val="28"/>
          </w:rPr>
          <w:t>https://vk.com/club161574259</w:t>
        </w:r>
      </w:hyperlink>
      <w:r w:rsidR="002E251F">
        <w:rPr>
          <w:sz w:val="28"/>
          <w:szCs w:val="28"/>
        </w:rPr>
        <w:t xml:space="preserve"> или на странице  </w:t>
      </w:r>
      <w:hyperlink r:id="rId10" w:history="1">
        <w:r w:rsidR="002E251F" w:rsidRPr="009E7006">
          <w:rPr>
            <w:rStyle w:val="a4"/>
            <w:sz w:val="28"/>
            <w:szCs w:val="28"/>
          </w:rPr>
          <w:t>https://vk.com/id339662447</w:t>
        </w:r>
      </w:hyperlink>
      <w:r w:rsidR="002E251F">
        <w:rPr>
          <w:sz w:val="28"/>
          <w:szCs w:val="28"/>
        </w:rPr>
        <w:t>.  Там же бу</w:t>
      </w:r>
      <w:r w:rsidR="00B7504A">
        <w:rPr>
          <w:sz w:val="28"/>
          <w:szCs w:val="28"/>
        </w:rPr>
        <w:t>ду</w:t>
      </w:r>
      <w:r w:rsidR="002E251F">
        <w:rPr>
          <w:sz w:val="28"/>
          <w:szCs w:val="28"/>
        </w:rPr>
        <w:t>т оглашены победители прежних конкурсов и фестивалей «Продюсерского центра «Медиа покорение» и детского телеканала «Будильник».</w:t>
      </w:r>
    </w:p>
    <w:p w:rsidR="00DF561B" w:rsidRDefault="00DF561B">
      <w:pPr>
        <w:spacing w:line="276" w:lineRule="auto"/>
        <w:jc w:val="both"/>
      </w:pPr>
      <w:r>
        <w:rPr>
          <w:sz w:val="28"/>
          <w:szCs w:val="28"/>
        </w:rPr>
        <w:t>Телефон для связи с Оргкомитетом: +79274045357, Татьяна Григорьевна Февралева.</w:t>
      </w:r>
    </w:p>
    <w:p w:rsidR="00DF561B" w:rsidRPr="0062769E" w:rsidRDefault="00DF561B">
      <w:pPr>
        <w:spacing w:line="276" w:lineRule="auto"/>
        <w:ind w:firstLine="720"/>
        <w:jc w:val="both"/>
        <w:rPr>
          <w:lang w:val="en-US"/>
        </w:rPr>
      </w:pPr>
      <w:r>
        <w:rPr>
          <w:sz w:val="28"/>
          <w:szCs w:val="28"/>
          <w:lang w:val="en-US"/>
        </w:rPr>
        <w:t>Email</w:t>
      </w:r>
      <w:r w:rsidRPr="0062769E">
        <w:rPr>
          <w:sz w:val="28"/>
          <w:szCs w:val="28"/>
          <w:lang w:val="en-US"/>
        </w:rPr>
        <w:t xml:space="preserve">: </w:t>
      </w:r>
      <w:hyperlink r:id="rId11" w:history="1">
        <w:r>
          <w:rPr>
            <w:rStyle w:val="a4"/>
            <w:color w:val="auto"/>
            <w:sz w:val="28"/>
            <w:szCs w:val="28"/>
            <w:u w:val="none"/>
            <w:lang w:val="en-US"/>
          </w:rPr>
          <w:t>media</w:t>
        </w:r>
        <w:r w:rsidRPr="0062769E">
          <w:rPr>
            <w:rStyle w:val="a4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4"/>
            <w:color w:val="auto"/>
            <w:sz w:val="28"/>
            <w:szCs w:val="28"/>
            <w:u w:val="none"/>
            <w:lang w:val="en-US"/>
          </w:rPr>
          <w:t>pokorenie</w:t>
        </w:r>
        <w:r w:rsidRPr="0062769E">
          <w:rPr>
            <w:rStyle w:val="a4"/>
            <w:color w:val="auto"/>
            <w:sz w:val="28"/>
            <w:szCs w:val="28"/>
            <w:u w:val="none"/>
            <w:lang w:val="en-US"/>
          </w:rPr>
          <w:t>@</w:t>
        </w:r>
        <w:r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62769E">
          <w:rPr>
            <w:rStyle w:val="a4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62769E" w:rsidRPr="0062769E">
        <w:rPr>
          <w:lang w:val="en-US"/>
        </w:rPr>
        <w:t>.</w:t>
      </w:r>
    </w:p>
    <w:p w:rsidR="006A051A" w:rsidRDefault="004E1A8F">
      <w:pPr>
        <w:spacing w:line="276" w:lineRule="auto"/>
        <w:ind w:left="57" w:right="16"/>
        <w:jc w:val="center"/>
        <w:rPr>
          <w:b/>
          <w:sz w:val="32"/>
          <w:szCs w:val="32"/>
        </w:rPr>
      </w:pPr>
      <w:r w:rsidRPr="004E1A8F">
        <w:rPr>
          <w:b/>
          <w:sz w:val="32"/>
          <w:szCs w:val="32"/>
        </w:rPr>
        <w:t xml:space="preserve">Дорогие друзья! </w:t>
      </w:r>
    </w:p>
    <w:p w:rsidR="00693C63" w:rsidRDefault="0062769E">
      <w:pPr>
        <w:spacing w:line="276" w:lineRule="auto"/>
        <w:ind w:left="57" w:right="16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Золотая </w:t>
      </w:r>
      <w:r w:rsidR="006C5A27">
        <w:rPr>
          <w:b/>
          <w:sz w:val="32"/>
          <w:szCs w:val="32"/>
        </w:rPr>
        <w:t xml:space="preserve">осень </w:t>
      </w:r>
      <w:r>
        <w:rPr>
          <w:b/>
          <w:sz w:val="32"/>
          <w:szCs w:val="32"/>
        </w:rPr>
        <w:t>очень не помеха провести в увлекательном путешествии на борту круизного теплохода, познакомит</w:t>
      </w:r>
      <w:r w:rsidR="006C5A27"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ся с историей малых исторических городов и селений России. Не упустите свой шанс хоть раз побывать на нашем фестивале и познакомиться с историей родного Отечества</w:t>
      </w:r>
      <w:r w:rsidR="007A11AB">
        <w:rPr>
          <w:b/>
          <w:sz w:val="32"/>
          <w:szCs w:val="32"/>
        </w:rPr>
        <w:t>.</w:t>
      </w:r>
      <w:r w:rsidR="007620D3">
        <w:rPr>
          <w:b/>
          <w:sz w:val="32"/>
          <w:szCs w:val="32"/>
        </w:rPr>
        <w:t xml:space="preserve">  В будущем мы планируем посетить</w:t>
      </w:r>
      <w:r w:rsidR="007A11AB">
        <w:rPr>
          <w:b/>
          <w:sz w:val="32"/>
          <w:szCs w:val="32"/>
        </w:rPr>
        <w:t xml:space="preserve"> с нашими участниками и рассказать  им много интересного, ведь М</w:t>
      </w:r>
      <w:r w:rsidR="007620D3">
        <w:rPr>
          <w:b/>
          <w:sz w:val="32"/>
          <w:szCs w:val="32"/>
        </w:rPr>
        <w:t>атушка Р</w:t>
      </w:r>
      <w:r w:rsidR="006C5A27">
        <w:rPr>
          <w:b/>
          <w:sz w:val="32"/>
          <w:szCs w:val="32"/>
        </w:rPr>
        <w:t>оссия богатая и очень красивая С</w:t>
      </w:r>
      <w:r w:rsidR="007620D3">
        <w:rPr>
          <w:b/>
          <w:sz w:val="32"/>
          <w:szCs w:val="32"/>
        </w:rPr>
        <w:t>трана!</w:t>
      </w:r>
      <w:r>
        <w:rPr>
          <w:b/>
          <w:sz w:val="32"/>
          <w:szCs w:val="32"/>
        </w:rPr>
        <w:t xml:space="preserve"> </w:t>
      </w:r>
    </w:p>
    <w:p w:rsidR="004E1A8F" w:rsidRDefault="004E1A8F" w:rsidP="006C5A27">
      <w:pPr>
        <w:spacing w:line="276" w:lineRule="auto"/>
        <w:ind w:right="16"/>
        <w:rPr>
          <w:sz w:val="28"/>
          <w:szCs w:val="28"/>
        </w:rPr>
      </w:pPr>
    </w:p>
    <w:p w:rsidR="004E1A8F" w:rsidRDefault="004E1A8F">
      <w:pPr>
        <w:spacing w:line="276" w:lineRule="auto"/>
        <w:ind w:left="57" w:right="16"/>
        <w:jc w:val="center"/>
        <w:rPr>
          <w:sz w:val="28"/>
          <w:szCs w:val="28"/>
        </w:rPr>
      </w:pPr>
    </w:p>
    <w:p w:rsidR="00DF561B" w:rsidRDefault="00DF561B">
      <w:pPr>
        <w:spacing w:line="276" w:lineRule="auto"/>
        <w:ind w:left="57" w:right="16"/>
        <w:jc w:val="center"/>
      </w:pPr>
      <w:r>
        <w:rPr>
          <w:sz w:val="28"/>
          <w:szCs w:val="28"/>
        </w:rPr>
        <w:t xml:space="preserve">ЗАЯВКА НА УЧАСТИЕ  </w:t>
      </w:r>
      <w:r w:rsidR="007620D3">
        <w:rPr>
          <w:sz w:val="28"/>
          <w:szCs w:val="28"/>
        </w:rPr>
        <w:t>В ОЧНОМ ЭТАПЕ ФЕСТВИАЛЯ</w:t>
      </w:r>
    </w:p>
    <w:p w:rsidR="00DF561B" w:rsidRDefault="00DF561B">
      <w:pPr>
        <w:spacing w:line="276" w:lineRule="auto"/>
      </w:pPr>
      <w:r>
        <w:rPr>
          <w:rStyle w:val="a4"/>
          <w:b/>
          <w:bCs/>
          <w:color w:val="auto"/>
          <w:sz w:val="28"/>
          <w:szCs w:val="28"/>
          <w:u w:val="none"/>
        </w:rPr>
        <w:t xml:space="preserve">                               </w:t>
      </w:r>
      <w:r w:rsidR="007620D3">
        <w:rPr>
          <w:rStyle w:val="a4"/>
          <w:b/>
          <w:bCs/>
          <w:color w:val="auto"/>
          <w:sz w:val="28"/>
          <w:szCs w:val="28"/>
          <w:u w:val="none"/>
        </w:rPr>
        <w:t xml:space="preserve">          « Я ЛЮБЛЮ ТЕБЯ</w:t>
      </w:r>
      <w:r w:rsidR="006C5A27">
        <w:rPr>
          <w:rStyle w:val="a4"/>
          <w:b/>
          <w:bCs/>
          <w:color w:val="auto"/>
          <w:sz w:val="28"/>
          <w:szCs w:val="28"/>
          <w:u w:val="none"/>
        </w:rPr>
        <w:t>,</w:t>
      </w:r>
      <w:r w:rsidR="007620D3">
        <w:rPr>
          <w:rStyle w:val="a4"/>
          <w:b/>
          <w:bCs/>
          <w:color w:val="auto"/>
          <w:sz w:val="28"/>
          <w:szCs w:val="28"/>
          <w:u w:val="none"/>
        </w:rPr>
        <w:t xml:space="preserve"> РОССИИЯ</w:t>
      </w:r>
      <w:r>
        <w:rPr>
          <w:rStyle w:val="a4"/>
          <w:b/>
          <w:bCs/>
          <w:color w:val="auto"/>
          <w:sz w:val="28"/>
          <w:szCs w:val="28"/>
          <w:u w:val="none"/>
        </w:rPr>
        <w:t>»</w:t>
      </w:r>
    </w:p>
    <w:p w:rsidR="00DF561B" w:rsidRDefault="00DF561B">
      <w:pPr>
        <w:tabs>
          <w:tab w:val="left" w:pos="0"/>
        </w:tabs>
        <w:spacing w:line="276" w:lineRule="auto"/>
        <w:ind w:right="27"/>
        <w:jc w:val="both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4837"/>
        <w:gridCol w:w="4928"/>
      </w:tblGrid>
      <w:tr w:rsidR="00DF561B">
        <w:trPr>
          <w:trHeight w:val="61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pacing w:line="276" w:lineRule="auto"/>
              <w:ind w:right="27"/>
              <w:jc w:val="center"/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pacing w:line="276" w:lineRule="auto"/>
              <w:ind w:right="27"/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DF561B">
        <w:trPr>
          <w:cantSplit/>
          <w:trHeight w:val="719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F561B">
        <w:trPr>
          <w:trHeight w:val="61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F561B">
        <w:trPr>
          <w:trHeight w:val="652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pacing w:line="276" w:lineRule="auto"/>
              <w:ind w:right="27"/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F561B">
        <w:trPr>
          <w:trHeight w:val="652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>Регион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F561B">
        <w:trPr>
          <w:trHeight w:val="61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>Индекс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F561B">
        <w:trPr>
          <w:trHeight w:val="652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F561B">
        <w:trPr>
          <w:trHeight w:val="61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F561B">
        <w:trPr>
          <w:trHeight w:val="652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61B" w:rsidRDefault="00DF561B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</w:tbl>
    <w:p w:rsidR="00DF561B" w:rsidRDefault="00DF561B">
      <w:pPr>
        <w:spacing w:line="276" w:lineRule="auto"/>
      </w:pPr>
    </w:p>
    <w:sectPr w:rsidR="00DF561B">
      <w:footerReference w:type="default" r:id="rId12"/>
      <w:footerReference w:type="first" r:id="rId13"/>
      <w:pgSz w:w="11906" w:h="16838"/>
      <w:pgMar w:top="1079" w:right="850" w:bottom="1418" w:left="1080" w:header="720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4C1" w:rsidRDefault="00D674C1">
      <w:r>
        <w:separator/>
      </w:r>
    </w:p>
  </w:endnote>
  <w:endnote w:type="continuationSeparator" w:id="1">
    <w:p w:rsidR="00D674C1" w:rsidRDefault="00D6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B" w:rsidRDefault="00DF561B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8pt;margin-top:.05pt;width:5.6pt;height:13.35pt;z-index:251657728;mso-wrap-distance-left:0;mso-wrap-distance-right:0;mso-position-horizontal-relative:page" stroked="f">
          <v:fill color2="black"/>
          <v:textbox inset=".4pt,.4pt,.4pt,.4pt">
            <w:txbxContent>
              <w:p w:rsidR="00DF561B" w:rsidRDefault="00DF561B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2120F1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B" w:rsidRDefault="00DF56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4C1" w:rsidRDefault="00D674C1">
      <w:r>
        <w:separator/>
      </w:r>
    </w:p>
  </w:footnote>
  <w:footnote w:type="continuationSeparator" w:id="1">
    <w:p w:rsidR="00D674C1" w:rsidRDefault="00D67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7D2B"/>
    <w:rsid w:val="00033C8B"/>
    <w:rsid w:val="00054449"/>
    <w:rsid w:val="000773C8"/>
    <w:rsid w:val="000A1682"/>
    <w:rsid w:val="00160B3D"/>
    <w:rsid w:val="00163498"/>
    <w:rsid w:val="0016767F"/>
    <w:rsid w:val="0017316F"/>
    <w:rsid w:val="001A7068"/>
    <w:rsid w:val="001E04E0"/>
    <w:rsid w:val="002120F1"/>
    <w:rsid w:val="002204DA"/>
    <w:rsid w:val="00265557"/>
    <w:rsid w:val="002743F5"/>
    <w:rsid w:val="002E251F"/>
    <w:rsid w:val="0033347E"/>
    <w:rsid w:val="0036560F"/>
    <w:rsid w:val="00367D8A"/>
    <w:rsid w:val="003B1747"/>
    <w:rsid w:val="003C1218"/>
    <w:rsid w:val="004064B4"/>
    <w:rsid w:val="00423A80"/>
    <w:rsid w:val="00427BD2"/>
    <w:rsid w:val="00483473"/>
    <w:rsid w:val="00485C19"/>
    <w:rsid w:val="004B3833"/>
    <w:rsid w:val="004B65B7"/>
    <w:rsid w:val="004E1A8F"/>
    <w:rsid w:val="00504149"/>
    <w:rsid w:val="00513C93"/>
    <w:rsid w:val="00554899"/>
    <w:rsid w:val="00570F1C"/>
    <w:rsid w:val="005B6A25"/>
    <w:rsid w:val="0062769E"/>
    <w:rsid w:val="00633094"/>
    <w:rsid w:val="00665320"/>
    <w:rsid w:val="006664BB"/>
    <w:rsid w:val="00693C63"/>
    <w:rsid w:val="006946B7"/>
    <w:rsid w:val="006A051A"/>
    <w:rsid w:val="006C5A27"/>
    <w:rsid w:val="006F1FA9"/>
    <w:rsid w:val="007620D3"/>
    <w:rsid w:val="007A11AB"/>
    <w:rsid w:val="0081624D"/>
    <w:rsid w:val="00961F77"/>
    <w:rsid w:val="009A048A"/>
    <w:rsid w:val="009A70E9"/>
    <w:rsid w:val="009C276A"/>
    <w:rsid w:val="009E69DB"/>
    <w:rsid w:val="00A24B9D"/>
    <w:rsid w:val="00A73589"/>
    <w:rsid w:val="00A85CB9"/>
    <w:rsid w:val="00A9564C"/>
    <w:rsid w:val="00AC3BF9"/>
    <w:rsid w:val="00AC74E3"/>
    <w:rsid w:val="00AE6BB7"/>
    <w:rsid w:val="00B07D2B"/>
    <w:rsid w:val="00B110C4"/>
    <w:rsid w:val="00B7504A"/>
    <w:rsid w:val="00BC3D25"/>
    <w:rsid w:val="00CD725A"/>
    <w:rsid w:val="00D03209"/>
    <w:rsid w:val="00D131C9"/>
    <w:rsid w:val="00D1369E"/>
    <w:rsid w:val="00D158FE"/>
    <w:rsid w:val="00D26439"/>
    <w:rsid w:val="00D674C1"/>
    <w:rsid w:val="00DF561B"/>
    <w:rsid w:val="00EA3C88"/>
    <w:rsid w:val="00ED66D0"/>
    <w:rsid w:val="00FA4561"/>
    <w:rsid w:val="00FD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8"/>
      <w:szCs w:val="28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"/>
  </w:style>
  <w:style w:type="character" w:customStyle="1" w:styleId="a6">
    <w:name w:val=" Знак Знак"/>
    <w:rPr>
      <w:rFonts w:ascii="Courier New" w:hAnsi="Courier New" w:cs="Courier New"/>
      <w:lang w:val="ru-RU" w:bidi="ar-SA"/>
    </w:rPr>
  </w:style>
  <w:style w:type="character" w:styleId="a7">
    <w:name w:val="FollowedHyperlink"/>
    <w:rPr>
      <w:color w:val="954F72"/>
      <w:u w:val="single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Стиль1"/>
    <w:basedOn w:val="a"/>
    <w:rPr>
      <w:rFonts w:ascii="Calibri" w:eastAsia="Calibri" w:hAnsi="Calibri" w:cs="Calibri"/>
      <w:sz w:val="22"/>
      <w:szCs w:val="22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budilnik.at.ua%2F&amp;cc_key=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.pokorenie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id3396624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615742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6230</CharactersWithSpaces>
  <SharedDoc>false</SharedDoc>
  <HLinks>
    <vt:vector size="24" baseType="variant">
      <vt:variant>
        <vt:i4>3604571</vt:i4>
      </vt:variant>
      <vt:variant>
        <vt:i4>9</vt:i4>
      </vt:variant>
      <vt:variant>
        <vt:i4>0</vt:i4>
      </vt:variant>
      <vt:variant>
        <vt:i4>5</vt:i4>
      </vt:variant>
      <vt:variant>
        <vt:lpwstr>mailto:media.pokorenie@mail.ru</vt:lpwstr>
      </vt:variant>
      <vt:variant>
        <vt:lpwstr/>
      </vt:variant>
      <vt:variant>
        <vt:i4>2228287</vt:i4>
      </vt:variant>
      <vt:variant>
        <vt:i4>6</vt:i4>
      </vt:variant>
      <vt:variant>
        <vt:i4>0</vt:i4>
      </vt:variant>
      <vt:variant>
        <vt:i4>5</vt:i4>
      </vt:variant>
      <vt:variant>
        <vt:lpwstr>https://vk.com/id339662447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https://vk.com/club161574259</vt:lpwstr>
      </vt:variant>
      <vt:variant>
        <vt:lpwstr/>
      </vt:variant>
      <vt:variant>
        <vt:i4>1638511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https://vk.com/away.php?to=http%3A%2F%2Fbudilnik.at.ua%2F&amp;cc_key=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 покорение</dc:creator>
  <cp:lastModifiedBy>ОДС Руководитель</cp:lastModifiedBy>
  <cp:revision>2</cp:revision>
  <cp:lastPrinted>1601-01-01T00:00:00Z</cp:lastPrinted>
  <dcterms:created xsi:type="dcterms:W3CDTF">2018-09-03T06:51:00Z</dcterms:created>
  <dcterms:modified xsi:type="dcterms:W3CDTF">2018-09-03T06:51:00Z</dcterms:modified>
</cp:coreProperties>
</file>